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66F" w14:textId="3D05BC75" w:rsidR="00D34D73" w:rsidRPr="00D34D73" w:rsidRDefault="0075753F" w:rsidP="00D34D73">
      <w:pPr>
        <w:pStyle w:val="berschrift2"/>
      </w:pPr>
      <w:bookmarkStart w:id="0" w:name="OLE_LINK1"/>
      <w:bookmarkStart w:id="1" w:name="OLE_LINK2"/>
      <w:bookmarkStart w:id="2" w:name="OLE_LINK3"/>
      <w:bookmarkStart w:id="3" w:name="OLE_LINK4"/>
      <w:r>
        <w:t>Werkzeug</w:t>
      </w:r>
      <w:r w:rsidR="009D23E1">
        <w:t xml:space="preserve">e nur einmalig vermessen und Zeit </w:t>
      </w:r>
      <w:r>
        <w:t>sparen</w:t>
      </w:r>
    </w:p>
    <w:p w14:paraId="15093AE7" w14:textId="69B36434" w:rsidR="00B8461F" w:rsidRDefault="00D178C4" w:rsidP="00B8461F">
      <w:pPr>
        <w:pStyle w:val="prtitel"/>
      </w:pPr>
      <w:r>
        <w:t xml:space="preserve">Werkzeugdaten </w:t>
      </w:r>
      <w:r w:rsidR="004C5B81">
        <w:t>aus</w:t>
      </w:r>
      <w:r w:rsidR="00FA6D51">
        <w:t xml:space="preserve"> Maschin</w:t>
      </w:r>
      <w:r w:rsidR="00DA1810">
        <w:t>e</w:t>
      </w:r>
      <w:r>
        <w:t>n</w:t>
      </w:r>
      <w:r w:rsidR="00DA1810">
        <w:t xml:space="preserve"> effektiv weiterverwenden</w:t>
      </w:r>
    </w:p>
    <w:p w14:paraId="57769C43" w14:textId="2345102E" w:rsidR="0075753F" w:rsidRDefault="00DA1810" w:rsidP="007C1E77">
      <w:pPr>
        <w:pStyle w:val="standard-kursiv"/>
      </w:pPr>
      <w:r>
        <w:t xml:space="preserve">Durlangen den </w:t>
      </w:r>
      <w:r w:rsidR="009D23E1">
        <w:t>1</w:t>
      </w:r>
      <w:r w:rsidR="006C68C3">
        <w:t>5</w:t>
      </w:r>
      <w:r>
        <w:t>.</w:t>
      </w:r>
      <w:r w:rsidR="00D178C4">
        <w:t>01</w:t>
      </w:r>
      <w:r>
        <w:t>.20</w:t>
      </w:r>
      <w:r w:rsidR="00D178C4">
        <w:t>20</w:t>
      </w:r>
      <w:r w:rsidR="009D23E1">
        <w:t xml:space="preserve"> </w:t>
      </w:r>
      <w:r>
        <w:t xml:space="preserve">- </w:t>
      </w:r>
      <w:r w:rsidR="007C1E77">
        <w:t xml:space="preserve">Die EVO Informationssysteme GmbH stellt ein neuartiges Verfahren vor, um </w:t>
      </w:r>
      <w:r w:rsidR="009D23E1">
        <w:t>Zerspanungsw</w:t>
      </w:r>
      <w:r w:rsidR="007C1E77">
        <w:t>erkzeuge und d</w:t>
      </w:r>
      <w:r w:rsidR="00CF5802">
        <w:t xml:space="preserve">eren in einer </w:t>
      </w:r>
      <w:r w:rsidR="009D23E1">
        <w:t>Werkzeugm</w:t>
      </w:r>
      <w:r w:rsidR="00CF5802">
        <w:t xml:space="preserve">aschine </w:t>
      </w:r>
      <w:r w:rsidR="009D23E1">
        <w:t>v</w:t>
      </w:r>
      <w:r w:rsidR="002A0E03">
        <w:t>erfügbaren</w:t>
      </w:r>
      <w:r w:rsidR="00CF5802">
        <w:t xml:space="preserve"> </w:t>
      </w:r>
      <w:r w:rsidR="007C1E77">
        <w:t>Werkzeugdaten</w:t>
      </w:r>
      <w:r w:rsidR="00CF5802">
        <w:t>,</w:t>
      </w:r>
      <w:r w:rsidR="007C1E77">
        <w:t xml:space="preserve"> </w:t>
      </w:r>
      <w:r w:rsidR="0093042D">
        <w:t>an einer beliebigen anderen Maschine</w:t>
      </w:r>
      <w:r w:rsidR="00CF5802">
        <w:t>,</w:t>
      </w:r>
      <w:r w:rsidR="007C1E77">
        <w:t xml:space="preserve"> weiterzuverwenden ohne die Werkzeuge nochmals</w:t>
      </w:r>
      <w:r w:rsidR="003D6305">
        <w:t xml:space="preserve"> </w:t>
      </w:r>
      <w:r w:rsidR="007C1E77">
        <w:t>vermessen zu müssen.</w:t>
      </w:r>
    </w:p>
    <w:p w14:paraId="28700C41" w14:textId="0898A30F" w:rsidR="0075753F" w:rsidRDefault="009D23E1" w:rsidP="007C1E77">
      <w:r>
        <w:t>In</w:t>
      </w:r>
      <w:r w:rsidR="0075753F">
        <w:t xml:space="preserve"> der </w:t>
      </w:r>
      <w:r>
        <w:t>Einzel- und Kleinserienf</w:t>
      </w:r>
      <w:r w:rsidR="0075753F">
        <w:t>ertigung werden Zerspanungswerkzeuge oftmals zwischen verschiedenen Werkzeugmaschinen getauscht.</w:t>
      </w:r>
      <w:r w:rsidR="0083594B">
        <w:br/>
      </w:r>
      <w:r w:rsidR="0075753F">
        <w:t>Im Regelfall w</w:t>
      </w:r>
      <w:r w:rsidR="00D00386">
        <w:t>e</w:t>
      </w:r>
      <w:r w:rsidR="0075753F">
        <w:t>rd</w:t>
      </w:r>
      <w:r w:rsidR="00D00386">
        <w:t>en</w:t>
      </w:r>
      <w:r w:rsidR="0075753F">
        <w:t xml:space="preserve"> </w:t>
      </w:r>
      <w:r w:rsidR="00D00386">
        <w:t>nach der Bearbeitung nicht benötigte Werkzeuge für benötigte Werkzeug</w:t>
      </w:r>
      <w:r w:rsidR="0022447D">
        <w:t>e</w:t>
      </w:r>
      <w:r w:rsidR="00D00386">
        <w:t xml:space="preserve"> ausg</w:t>
      </w:r>
      <w:r w:rsidR="0022447D">
        <w:t>ewechselt</w:t>
      </w:r>
      <w:r w:rsidR="00D00386">
        <w:t>.</w:t>
      </w:r>
      <w:r w:rsidR="0022447D">
        <w:br/>
      </w:r>
      <w:r w:rsidR="00D00386">
        <w:t xml:space="preserve"> Normalerweise werden die getauschten Werkzeuge für eine</w:t>
      </w:r>
      <w:r w:rsidR="0022447D">
        <w:t>n</w:t>
      </w:r>
      <w:r w:rsidR="00D00386">
        <w:t xml:space="preserve"> weiteren Einsatz </w:t>
      </w:r>
      <w:r w:rsidR="0075753F">
        <w:t xml:space="preserve">jedes Mal an einem Werkzeugvoreinstellgerät erneut vermessen. Dieser Vorgang kostet </w:t>
      </w:r>
      <w:r w:rsidR="00150790">
        <w:t xml:space="preserve">viel </w:t>
      </w:r>
      <w:r w:rsidR="0075753F">
        <w:t>Zeit und verursacht unproduktive Rüstzeit.</w:t>
      </w:r>
    </w:p>
    <w:p w14:paraId="2AE2BEBE" w14:textId="0FA1EAA7" w:rsidR="003753CD" w:rsidRDefault="00595AB1" w:rsidP="003753CD">
      <w:r w:rsidRPr="00080D39">
        <w:t xml:space="preserve"> </w:t>
      </w:r>
      <w:r w:rsidR="00283BB0">
        <w:t>Dank dem von EVO erarbeiteten Verfahren sind die</w:t>
      </w:r>
      <w:r w:rsidR="00D00386">
        <w:t xml:space="preserve"> einmal ermittelten Werkzeugd</w:t>
      </w:r>
      <w:r w:rsidR="00283BB0">
        <w:t xml:space="preserve">aten nicht mehr </w:t>
      </w:r>
      <w:r w:rsidR="00D00386">
        <w:t>in</w:t>
      </w:r>
      <w:r w:rsidR="00283BB0">
        <w:t xml:space="preserve"> einer Maschine</w:t>
      </w:r>
      <w:r w:rsidR="006C425D">
        <w:t xml:space="preserve"> </w:t>
      </w:r>
      <w:r w:rsidR="004C5B81">
        <w:t>gefangen,</w:t>
      </w:r>
      <w:r w:rsidR="00283BB0">
        <w:t xml:space="preserve"> </w:t>
      </w:r>
      <w:r w:rsidR="00007D3D">
        <w:t>sondern können nahtlos für</w:t>
      </w:r>
      <w:r w:rsidR="00D00386">
        <w:t xml:space="preserve"> eine beliebige Anzahl an </w:t>
      </w:r>
      <w:r w:rsidR="00007D3D">
        <w:t xml:space="preserve">Maschinen </w:t>
      </w:r>
      <w:r w:rsidR="00D00386">
        <w:t>weitergenutzt</w:t>
      </w:r>
      <w:r w:rsidR="00007D3D">
        <w:t xml:space="preserve"> werden.</w:t>
      </w:r>
      <w:r w:rsidR="003753CD">
        <w:t xml:space="preserve"> Jeder weitere Rüstprozess wird dadurch erheblich beschleunigt.</w:t>
      </w:r>
    </w:p>
    <w:p w14:paraId="51D38175" w14:textId="714CAFA1" w:rsidR="00B559FA" w:rsidRDefault="007C1E77" w:rsidP="00B559FA">
      <w:r>
        <w:t xml:space="preserve">Beim Abrüsten der Maschine </w:t>
      </w:r>
      <w:r w:rsidR="00283BB0">
        <w:t>werden</w:t>
      </w:r>
      <w:r>
        <w:t xml:space="preserve"> die Werkzeuge</w:t>
      </w:r>
      <w:r w:rsidR="00835F77">
        <w:t xml:space="preserve"> und zugehörige </w:t>
      </w:r>
      <w:r w:rsidR="003753CD">
        <w:t>Werkzeug</w:t>
      </w:r>
      <w:r w:rsidR="002B3DFD">
        <w:t>einstell</w:t>
      </w:r>
      <w:r w:rsidR="003753CD">
        <w:t>d</w:t>
      </w:r>
      <w:r w:rsidR="00835F77">
        <w:t>aten</w:t>
      </w:r>
      <w:r>
        <w:t xml:space="preserve"> </w:t>
      </w:r>
      <w:r w:rsidR="00962AAB">
        <w:t xml:space="preserve">auf einem </w:t>
      </w:r>
      <w:r>
        <w:t xml:space="preserve">Werkzeugetikett </w:t>
      </w:r>
      <w:r w:rsidR="00403201">
        <w:t>mittels Strichcodes</w:t>
      </w:r>
      <w:r>
        <w:t xml:space="preserve"> oder 2D-Barcode</w:t>
      </w:r>
      <w:r w:rsidR="00835F77" w:rsidRPr="00835F77">
        <w:t xml:space="preserve"> </w:t>
      </w:r>
      <w:r w:rsidR="00D00386">
        <w:t xml:space="preserve">gedruckt. Mit einem aufgedruckten Barcode </w:t>
      </w:r>
      <w:r w:rsidR="00962AAB">
        <w:t>ist</w:t>
      </w:r>
      <w:r w:rsidR="00835F77">
        <w:t xml:space="preserve"> </w:t>
      </w:r>
      <w:r w:rsidR="00D00386">
        <w:t xml:space="preserve">auch </w:t>
      </w:r>
      <w:r w:rsidR="00835F77">
        <w:t xml:space="preserve">die </w:t>
      </w:r>
      <w:r w:rsidR="00D00169">
        <w:t xml:space="preserve">durchgängige </w:t>
      </w:r>
      <w:r>
        <w:t>Maschinenlesbarkeit sicher</w:t>
      </w:r>
      <w:r w:rsidR="00835F77">
        <w:t>gestellt.</w:t>
      </w:r>
      <w:r w:rsidR="003753CD">
        <w:t xml:space="preserve"> Zusätzlich sind auch die Werkzeugwerte auch für den Werker gut lesbar ersichtlich.</w:t>
      </w:r>
      <w:r w:rsidR="006C68C3">
        <w:br/>
      </w:r>
      <w:r w:rsidR="003753CD">
        <w:t xml:space="preserve"> </w:t>
      </w:r>
      <w:r w:rsidR="00080D39">
        <w:t xml:space="preserve">Der Barcode </w:t>
      </w:r>
      <w:r w:rsidR="00080D39" w:rsidRPr="00080D39">
        <w:t xml:space="preserve">fungiert </w:t>
      </w:r>
      <w:r w:rsidR="00D00169">
        <w:t xml:space="preserve">daher </w:t>
      </w:r>
      <w:r w:rsidR="00080D39" w:rsidRPr="00080D39">
        <w:t>einmal auf dem Werkzeugclip angebracht als kostengünstiger Werkzeugdatenträger</w:t>
      </w:r>
      <w:r w:rsidR="00080D39">
        <w:t>.</w:t>
      </w:r>
      <w:r w:rsidR="00B559FA" w:rsidRPr="00B559FA">
        <w:t xml:space="preserve"> </w:t>
      </w:r>
    </w:p>
    <w:p w14:paraId="12995155" w14:textId="4830CC6D" w:rsidR="00D00386" w:rsidRDefault="00B559FA" w:rsidP="00D00386">
      <w:r>
        <w:t>Für die nächste Verwendung der</w:t>
      </w:r>
      <w:r w:rsidR="00D00169">
        <w:t xml:space="preserve"> entsprechenden</w:t>
      </w:r>
      <w:r>
        <w:t xml:space="preserve"> Werkzeuge stehen somit die Werkzeugdaten</w:t>
      </w:r>
      <w:r w:rsidR="00D00386">
        <w:t xml:space="preserve"> </w:t>
      </w:r>
      <w:r w:rsidR="00D00386">
        <w:lastRenderedPageBreak/>
        <w:t>auf dem Etikett</w:t>
      </w:r>
      <w:r w:rsidR="00C06784">
        <w:t xml:space="preserve"> ohne weitere Einstellarbeiten</w:t>
      </w:r>
      <w:r w:rsidR="00D00386">
        <w:t xml:space="preserve"> sofort </w:t>
      </w:r>
      <w:r>
        <w:t>einsatzbereit</w:t>
      </w:r>
      <w:r w:rsidR="00D00386">
        <w:t xml:space="preserve"> </w:t>
      </w:r>
      <w:r>
        <w:t>zur Verfügung</w:t>
      </w:r>
      <w:r w:rsidR="00283BB0">
        <w:t>.</w:t>
      </w:r>
      <w:r w:rsidR="00D00386">
        <w:t xml:space="preserve"> </w:t>
      </w:r>
    </w:p>
    <w:p w14:paraId="63DFCB88" w14:textId="01666C44" w:rsidR="00D911E8" w:rsidRDefault="00147653" w:rsidP="007C1E77">
      <w:r>
        <w:t>Ein weiterer Vorteil ist die vereinfachte Identifizierung gelagerter Werkzeuge, die einmal gewonnen Daten gehen durch die Archivierung</w:t>
      </w:r>
      <w:r w:rsidRPr="00F27FD3">
        <w:t xml:space="preserve"> in dem zentralen Werkzeugdatenspeicher </w:t>
      </w:r>
      <w:r>
        <w:t xml:space="preserve">nicht verloren und </w:t>
      </w:r>
      <w:r w:rsidR="00D911E8">
        <w:t xml:space="preserve">ermöglichen </w:t>
      </w:r>
      <w:r w:rsidR="003753CD">
        <w:t>eine</w:t>
      </w:r>
      <w:r w:rsidR="00D911E8">
        <w:t xml:space="preserve"> </w:t>
      </w:r>
      <w:r w:rsidR="003753CD">
        <w:t>gut strukturierte Verwaltung von Komplettwerkzeugen</w:t>
      </w:r>
      <w:r w:rsidR="00D911E8">
        <w:t>.</w:t>
      </w:r>
    </w:p>
    <w:p w14:paraId="60862793" w14:textId="7AD0BDDE" w:rsidR="000B798E" w:rsidRPr="007C1E77" w:rsidRDefault="00080D39" w:rsidP="007C1E77">
      <w:r>
        <w:t xml:space="preserve">Diese kostengünstige Variante der Werkzeug- und Messdatenverwaltung ermöglicht </w:t>
      </w:r>
      <w:r w:rsidR="00D00386">
        <w:t xml:space="preserve">den </w:t>
      </w:r>
      <w:r>
        <w:t>KMU-Betrieben einen optimalen Einsatz ihrer Investitionen und den simplen Aufbau einer strukturierten Werkzeugverwaltung und die effektive Nutzung vorhandenen Potentials</w:t>
      </w:r>
      <w:r w:rsidR="00952DF2" w:rsidRPr="007C1E77">
        <w:t>.</w:t>
      </w:r>
    </w:p>
    <w:bookmarkEnd w:id="0"/>
    <w:bookmarkEnd w:id="1"/>
    <w:bookmarkEnd w:id="2"/>
    <w:bookmarkEnd w:id="3"/>
    <w:p w14:paraId="097A34B6" w14:textId="23EB32BD" w:rsidR="00F27FD3" w:rsidRDefault="00F27FD3" w:rsidP="00F53D6A">
      <w:r>
        <w:t xml:space="preserve">Die einzige Voraussetzung für </w:t>
      </w:r>
      <w:r w:rsidR="00D00386">
        <w:t>die</w:t>
      </w:r>
      <w:r w:rsidR="006C68C3">
        <w:t>se</w:t>
      </w:r>
      <w:r w:rsidR="00D00386">
        <w:t xml:space="preserve"> Kennzeichnungstechnik </w:t>
      </w:r>
      <w:r>
        <w:t>ist ein Etikettendrucker in der Nähe der Maschine</w:t>
      </w:r>
      <w:r w:rsidR="00D00386">
        <w:t>.</w:t>
      </w:r>
    </w:p>
    <w:p w14:paraId="31A89A0C" w14:textId="244E657D" w:rsidR="00D00386" w:rsidRDefault="00D00386" w:rsidP="00F53D6A">
      <w:r>
        <w:t>Maschinen mit integrierter Werkzeugvermessung mittels Laser sorgen daher für einen zusätzlichen Produktivitätsgewinn, da die Laservermessung somit die Tätigkeiten an Werkzeugvoreinstellgeräten überflüssig machen.</w:t>
      </w:r>
    </w:p>
    <w:p w14:paraId="021A1E0B" w14:textId="77777777" w:rsidR="00595AB1" w:rsidRDefault="00595AB1" w:rsidP="00F53D6A"/>
    <w:p w14:paraId="1A31AF99" w14:textId="1CB35ACA" w:rsidR="00D009EA" w:rsidRPr="00AE55D9" w:rsidRDefault="00952DF2" w:rsidP="00AE55D9">
      <w:r>
        <w:br/>
      </w:r>
      <w:r w:rsidR="00D009EA" w:rsidRPr="00D009EA">
        <w:rPr>
          <w:rFonts w:cs="Times New Roman"/>
          <w:b/>
          <w:sz w:val="22"/>
        </w:rPr>
        <w:t>Bild:</w:t>
      </w:r>
    </w:p>
    <w:p w14:paraId="7F2A48BC" w14:textId="7BB7569A" w:rsidR="00D009EA" w:rsidRDefault="002B3DFD" w:rsidP="00D009EA">
      <w:r>
        <w:t xml:space="preserve">Smarte </w:t>
      </w:r>
      <w:bookmarkStart w:id="4" w:name="_GoBack"/>
      <w:bookmarkEnd w:id="4"/>
      <w:r>
        <w:t>Werkzeugkennzeichnung</w:t>
      </w:r>
      <w:r w:rsidR="00585A80">
        <w:t xml:space="preserve"> </w:t>
      </w:r>
      <w:r>
        <w:t>für Mensch und Maschine lesbar</w:t>
      </w:r>
      <w:r w:rsidR="00107CC1">
        <w:t xml:space="preserve"> </w:t>
      </w:r>
    </w:p>
    <w:p w14:paraId="5B78F4BF" w14:textId="77777777" w:rsidR="00D009EA" w:rsidRPr="00F53D6A" w:rsidRDefault="00D009EA" w:rsidP="00F53D6A"/>
    <w:sectPr w:rsidR="00D009EA" w:rsidRPr="00F53D6A" w:rsidSect="0091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985" w:bottom="1701" w:left="1985" w:header="1701" w:footer="1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74DD" w14:textId="77777777" w:rsidR="008427B9" w:rsidRDefault="008427B9" w:rsidP="000C5E6B">
      <w:r>
        <w:separator/>
      </w:r>
    </w:p>
  </w:endnote>
  <w:endnote w:type="continuationSeparator" w:id="0">
    <w:p w14:paraId="201767E0" w14:textId="77777777" w:rsidR="008427B9" w:rsidRDefault="008427B9" w:rsidP="000C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;Arial">
    <w:altName w:val="Cambria"/>
    <w:panose1 w:val="00000000000000000000"/>
    <w:charset w:val="00"/>
    <w:family w:val="roman"/>
    <w:notTrueType/>
    <w:pitch w:val="default"/>
  </w:font>
  <w:font w:name="Kochi Mincho">
    <w:panose1 w:val="00000000000000000000"/>
    <w:charset w:val="00"/>
    <w:family w:val="roman"/>
    <w:notTrueType/>
    <w:pitch w:val="default"/>
  </w:font>
  <w:font w:name="Nimbus Roman No9 L;Times New 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2564" w14:textId="77777777" w:rsidR="002501D4" w:rsidRDefault="002501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DDE5" w14:textId="77777777" w:rsidR="00977964" w:rsidRDefault="00977964" w:rsidP="00977964">
    <w:pPr>
      <w:pStyle w:val="kontakt"/>
    </w:pPr>
  </w:p>
  <w:tbl>
    <w:tblPr>
      <w:tblW w:w="5000" w:type="pct"/>
      <w:tblBorders>
        <w:left w:val="single" w:sz="4" w:space="0" w:color="BFBFBF"/>
        <w:bottom w:val="single" w:sz="4" w:space="0" w:color="BFBFBF"/>
      </w:tblBorders>
      <w:tblLayout w:type="fixed"/>
      <w:tblCellMar>
        <w:left w:w="198" w:type="dxa"/>
      </w:tblCellMar>
      <w:tblLook w:val="04A0" w:firstRow="1" w:lastRow="0" w:firstColumn="1" w:lastColumn="0" w:noHBand="0" w:noVBand="1"/>
    </w:tblPr>
    <w:tblGrid>
      <w:gridCol w:w="2796"/>
      <w:gridCol w:w="293"/>
      <w:gridCol w:w="38"/>
      <w:gridCol w:w="5115"/>
    </w:tblGrid>
    <w:tr w:rsidR="00F53D6A" w:rsidRPr="00A328B0" w14:paraId="04678918" w14:textId="77777777" w:rsidTr="00F53D6A">
      <w:tc>
        <w:tcPr>
          <w:tcW w:w="2690" w:type="dxa"/>
          <w:shd w:val="clear" w:color="auto" w:fill="auto"/>
        </w:tcPr>
        <w:p w14:paraId="3F2175D4" w14:textId="77777777" w:rsidR="00F53D6A" w:rsidRPr="0007165B" w:rsidRDefault="00F53D6A" w:rsidP="00977964">
          <w:pPr>
            <w:pStyle w:val="h1-kontakt"/>
          </w:pPr>
          <w:r w:rsidRPr="00346EA2">
            <w:t>Kontaktadresse</w:t>
          </w:r>
        </w:p>
      </w:tc>
      <w:tc>
        <w:tcPr>
          <w:tcW w:w="5241" w:type="dxa"/>
          <w:gridSpan w:val="3"/>
          <w:shd w:val="clear" w:color="auto" w:fill="auto"/>
        </w:tcPr>
        <w:p w14:paraId="01B2257A" w14:textId="77777777" w:rsidR="00F53D6A" w:rsidRPr="00A328B0" w:rsidRDefault="00F53D6A" w:rsidP="00977964">
          <w:pPr>
            <w:pStyle w:val="kontakt"/>
            <w:rPr>
              <w:color w:val="808080"/>
            </w:rPr>
          </w:pPr>
        </w:p>
      </w:tc>
    </w:tr>
    <w:tr w:rsidR="00F53D6A" w:rsidRPr="00A328B0" w14:paraId="665B4EF5" w14:textId="77777777" w:rsidTr="00F53D6A">
      <w:tc>
        <w:tcPr>
          <w:tcW w:w="3009" w:type="dxa"/>
          <w:gridSpan w:val="3"/>
          <w:shd w:val="clear" w:color="auto" w:fill="auto"/>
        </w:tcPr>
        <w:p w14:paraId="1302FE77" w14:textId="77777777" w:rsidR="00F53D6A" w:rsidRPr="00AD11C2" w:rsidRDefault="00F53D6A" w:rsidP="00977964">
          <w:pPr>
            <w:pStyle w:val="kontakt"/>
          </w:pPr>
          <w:r w:rsidRPr="00AD11C2">
            <w:t>EVO Infor</w:t>
          </w:r>
          <w:r>
            <w:t>m</w:t>
          </w:r>
          <w:r w:rsidRPr="00AD11C2">
            <w:t>ationssysteme GmbH</w:t>
          </w:r>
        </w:p>
      </w:tc>
      <w:tc>
        <w:tcPr>
          <w:tcW w:w="4922" w:type="dxa"/>
          <w:shd w:val="clear" w:color="auto" w:fill="auto"/>
        </w:tcPr>
        <w:p w14:paraId="74E8DD2A" w14:textId="77777777" w:rsidR="00F53D6A" w:rsidRPr="00AD11C2" w:rsidRDefault="00F53D6A" w:rsidP="00977964">
          <w:pPr>
            <w:pStyle w:val="kontakt"/>
          </w:pPr>
          <w:r w:rsidRPr="00AD11C2">
            <w:t>Tel.: 07176/45290-0</w:t>
          </w:r>
        </w:p>
      </w:tc>
    </w:tr>
    <w:tr w:rsidR="00F53D6A" w:rsidRPr="00A328B0" w14:paraId="2FD0FD1A" w14:textId="77777777" w:rsidTr="00F53D6A">
      <w:tc>
        <w:tcPr>
          <w:tcW w:w="3009" w:type="dxa"/>
          <w:gridSpan w:val="3"/>
          <w:shd w:val="clear" w:color="auto" w:fill="auto"/>
        </w:tcPr>
        <w:p w14:paraId="57F10424" w14:textId="77777777" w:rsidR="00F53D6A" w:rsidRPr="00AD11C2" w:rsidRDefault="00F53D6A" w:rsidP="00977964">
          <w:pPr>
            <w:pStyle w:val="kontakt"/>
          </w:pPr>
          <w:r>
            <w:t>Presseservice</w:t>
          </w:r>
        </w:p>
      </w:tc>
      <w:tc>
        <w:tcPr>
          <w:tcW w:w="4922" w:type="dxa"/>
          <w:shd w:val="clear" w:color="auto" w:fill="auto"/>
        </w:tcPr>
        <w:p w14:paraId="5438AB93" w14:textId="77777777" w:rsidR="00F53D6A" w:rsidRPr="00AD11C2" w:rsidRDefault="00F53D6A" w:rsidP="00977964">
          <w:pPr>
            <w:pStyle w:val="kontakt"/>
          </w:pPr>
          <w:r w:rsidRPr="00AD11C2">
            <w:t>Fax: 07176/45290-50</w:t>
          </w:r>
        </w:p>
      </w:tc>
    </w:tr>
    <w:tr w:rsidR="00F53D6A" w:rsidRPr="00A328B0" w14:paraId="10E3C1EF" w14:textId="77777777" w:rsidTr="00F53D6A">
      <w:tc>
        <w:tcPr>
          <w:tcW w:w="2972" w:type="dxa"/>
          <w:gridSpan w:val="2"/>
          <w:shd w:val="clear" w:color="auto" w:fill="auto"/>
        </w:tcPr>
        <w:p w14:paraId="7F8A9E51" w14:textId="77777777" w:rsidR="00F53D6A" w:rsidRPr="00AD11C2" w:rsidRDefault="00F53D6A" w:rsidP="00977964">
          <w:pPr>
            <w:pStyle w:val="kontakt"/>
          </w:pPr>
          <w:r w:rsidRPr="00AD11C2">
            <w:t>Ludwig-Bölkow-Straße 15</w:t>
          </w:r>
        </w:p>
      </w:tc>
      <w:tc>
        <w:tcPr>
          <w:tcW w:w="4959" w:type="dxa"/>
          <w:gridSpan w:val="2"/>
          <w:shd w:val="clear" w:color="auto" w:fill="auto"/>
        </w:tcPr>
        <w:p w14:paraId="03E87B65" w14:textId="77777777" w:rsidR="00F53D6A" w:rsidRPr="00AD11C2" w:rsidRDefault="00F53D6A" w:rsidP="00977964">
          <w:pPr>
            <w:pStyle w:val="kontakt"/>
          </w:pPr>
          <w:r w:rsidRPr="00AD11C2">
            <w:t xml:space="preserve">E-Mail: </w:t>
          </w:r>
          <w:r>
            <w:t>presse</w:t>
          </w:r>
          <w:r w:rsidRPr="00AD11C2">
            <w:t>@evo-solutions.com</w:t>
          </w:r>
        </w:p>
      </w:tc>
    </w:tr>
    <w:tr w:rsidR="00F53D6A" w:rsidRPr="00A328B0" w14:paraId="38FFEE87" w14:textId="77777777" w:rsidTr="00F53D6A">
      <w:tc>
        <w:tcPr>
          <w:tcW w:w="2972" w:type="dxa"/>
          <w:gridSpan w:val="2"/>
          <w:shd w:val="clear" w:color="auto" w:fill="auto"/>
          <w:tcMar>
            <w:bottom w:w="142" w:type="dxa"/>
          </w:tcMar>
        </w:tcPr>
        <w:p w14:paraId="0C93971D" w14:textId="77777777" w:rsidR="00F53D6A" w:rsidRPr="00AD11C2" w:rsidRDefault="00F53D6A" w:rsidP="00977964">
          <w:pPr>
            <w:pStyle w:val="kontakt"/>
          </w:pPr>
          <w:r w:rsidRPr="00AD11C2">
            <w:t>D-73568 Durlangen</w:t>
          </w:r>
        </w:p>
      </w:tc>
      <w:tc>
        <w:tcPr>
          <w:tcW w:w="4959" w:type="dxa"/>
          <w:gridSpan w:val="2"/>
          <w:shd w:val="clear" w:color="auto" w:fill="auto"/>
          <w:tcMar>
            <w:bottom w:w="142" w:type="dxa"/>
          </w:tcMar>
        </w:tcPr>
        <w:p w14:paraId="1518EA3C" w14:textId="44C35D2C" w:rsidR="00F53D6A" w:rsidRPr="00AD11C2" w:rsidRDefault="00F53D6A" w:rsidP="00977964">
          <w:pPr>
            <w:pStyle w:val="kontakt"/>
          </w:pPr>
          <w:r w:rsidRPr="00AD11C2">
            <w:t>Internet: http://www.evo-solut</w:t>
          </w:r>
          <w:r>
            <w:t>i</w:t>
          </w:r>
          <w:r w:rsidRPr="00AD11C2">
            <w:t>ons.com</w:t>
          </w:r>
        </w:p>
      </w:tc>
    </w:tr>
  </w:tbl>
  <w:p w14:paraId="4D6E8F61" w14:textId="77777777" w:rsidR="00977964" w:rsidRPr="00F53D6A" w:rsidRDefault="00977964" w:rsidP="00977964">
    <w:pPr>
      <w:pStyle w:val="kontak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EA7A" w14:textId="77777777" w:rsidR="002501D4" w:rsidRDefault="002501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BC3D" w14:textId="77777777" w:rsidR="008427B9" w:rsidRDefault="008427B9" w:rsidP="000C5E6B">
      <w:r>
        <w:separator/>
      </w:r>
    </w:p>
  </w:footnote>
  <w:footnote w:type="continuationSeparator" w:id="0">
    <w:p w14:paraId="77D7AC50" w14:textId="77777777" w:rsidR="008427B9" w:rsidRDefault="008427B9" w:rsidP="000C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6962" w14:textId="77777777" w:rsidR="002501D4" w:rsidRDefault="002501D4">
    <w:pPr>
      <w:pStyle w:val="Kopfzeil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C72" w14:textId="77777777" w:rsidR="00925147" w:rsidRPr="0014033E" w:rsidRDefault="00B23D37" w:rsidP="000C5E6B">
    <w:pPr>
      <w:pStyle w:val="Titel"/>
    </w:pPr>
    <w:r>
      <w:rPr>
        <w:b/>
        <w:noProof/>
        <w:lang w:eastAsia="de-DE"/>
      </w:rPr>
      <w:drawing>
        <wp:inline distT="0" distB="0" distL="0" distR="0" wp14:anchorId="5DC08691" wp14:editId="3DF75001">
          <wp:extent cx="1479106" cy="374400"/>
          <wp:effectExtent l="0" t="0" r="6985" b="6985"/>
          <wp:docPr id="3" name="Grafik 3" descr="C:\Users\as\Desktop\logo_EVO-Informationssystem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\Desktop\logo_EVO-Informationssystem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06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147" w:rsidRPr="0014033E">
      <w:rPr>
        <w:b/>
      </w:rPr>
      <w:tab/>
    </w:r>
    <w:r w:rsidR="00925147" w:rsidRPr="0014033E">
      <w:t>Presseinformation</w:t>
    </w:r>
  </w:p>
  <w:p w14:paraId="1D94A647" w14:textId="77777777" w:rsidR="00925147" w:rsidRPr="0014033E" w:rsidRDefault="00925147" w:rsidP="00ED25DD">
    <w:pPr>
      <w:pStyle w:val="kopfzeile"/>
      <w:rPr>
        <w:lang w:val="de-DE"/>
      </w:rPr>
    </w:pPr>
  </w:p>
  <w:p w14:paraId="6ABBA27E" w14:textId="7A58D45F" w:rsidR="00925147" w:rsidRPr="0014033E" w:rsidRDefault="00925147" w:rsidP="00ED25DD">
    <w:pPr>
      <w:pStyle w:val="kopfzeile"/>
      <w:rPr>
        <w:lang w:val="de-DE"/>
      </w:rPr>
    </w:pPr>
    <w:r w:rsidRPr="00ED25DD">
      <w:fldChar w:fldCharType="begin"/>
    </w:r>
    <w:r w:rsidRPr="0014033E">
      <w:rPr>
        <w:lang w:val="de-DE"/>
      </w:rPr>
      <w:instrText xml:space="preserve"> FILENAME </w:instrText>
    </w:r>
    <w:r w:rsidRPr="00ED25DD">
      <w:fldChar w:fldCharType="separate"/>
    </w:r>
    <w:r w:rsidR="00B8461F">
      <w:rPr>
        <w:noProof/>
        <w:lang w:val="de-DE"/>
      </w:rPr>
      <w:t>20</w:t>
    </w:r>
    <w:r w:rsidR="00150790">
      <w:rPr>
        <w:noProof/>
        <w:lang w:val="de-DE"/>
      </w:rPr>
      <w:t>2</w:t>
    </w:r>
    <w:r w:rsidR="002501D4">
      <w:rPr>
        <w:noProof/>
        <w:lang w:val="de-DE"/>
      </w:rPr>
      <w:t>0</w:t>
    </w:r>
    <w:r w:rsidR="00B8461F">
      <w:rPr>
        <w:noProof/>
        <w:lang w:val="de-DE"/>
      </w:rPr>
      <w:t>-</w:t>
    </w:r>
    <w:r w:rsidR="002501D4">
      <w:rPr>
        <w:noProof/>
        <w:lang w:val="de-DE"/>
      </w:rPr>
      <w:t>01</w:t>
    </w:r>
    <w:r w:rsidR="00B8461F">
      <w:rPr>
        <w:noProof/>
        <w:lang w:val="de-DE"/>
      </w:rPr>
      <w:t>_PR-EVO_</w:t>
    </w:r>
    <w:r w:rsidR="00FA6D51">
      <w:rPr>
        <w:noProof/>
        <w:lang w:val="de-DE"/>
      </w:rPr>
      <w:t>Machinendaten w</w:t>
    </w:r>
    <w:r w:rsidR="00150790">
      <w:rPr>
        <w:noProof/>
        <w:lang w:val="de-DE"/>
      </w:rPr>
      <w:t>eiterverwenden</w:t>
    </w:r>
    <w:r w:rsidR="00B8461F">
      <w:rPr>
        <w:noProof/>
        <w:lang w:val="de-DE"/>
      </w:rPr>
      <w:t>_EV</w:t>
    </w:r>
    <w:r w:rsidR="00FA6D51">
      <w:rPr>
        <w:noProof/>
        <w:lang w:val="de-DE"/>
      </w:rPr>
      <w:t>O</w:t>
    </w:r>
    <w:r w:rsidR="00941164">
      <w:rPr>
        <w:noProof/>
        <w:lang w:val="de-DE"/>
      </w:rPr>
      <w:t>jetsteam</w:t>
    </w:r>
    <w:r w:rsidR="00B8461F">
      <w:rPr>
        <w:noProof/>
        <w:lang w:val="de-DE"/>
      </w:rPr>
      <w:t>.docx</w:t>
    </w:r>
    <w:r w:rsidRPr="00ED25DD">
      <w:fldChar w:fldCharType="end"/>
    </w:r>
  </w:p>
  <w:p w14:paraId="3B55BE86" w14:textId="77777777" w:rsidR="00925147" w:rsidRPr="0014033E" w:rsidRDefault="00925147" w:rsidP="00A10BFA">
    <w:pPr>
      <w:pStyle w:val="kopfzeile"/>
      <w:rPr>
        <w:b/>
        <w:lang w:val="de-DE"/>
      </w:rPr>
    </w:pPr>
  </w:p>
  <w:p w14:paraId="637AF318" w14:textId="77777777" w:rsidR="00925147" w:rsidRPr="0014033E" w:rsidRDefault="00925147" w:rsidP="00ED25DD">
    <w:pPr>
      <w:pStyle w:val="kopfzeile"/>
      <w:rPr>
        <w:lang w:val="de-DE"/>
      </w:rPr>
    </w:pPr>
  </w:p>
  <w:p w14:paraId="7ECCC671" w14:textId="77777777" w:rsidR="00925147" w:rsidRPr="0014033E" w:rsidRDefault="00925147" w:rsidP="00ED25DD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E70E" w14:textId="77777777" w:rsidR="002501D4" w:rsidRDefault="002501D4">
    <w:pPr>
      <w:pStyle w:val="Kopfzeil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30C2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A49B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5E3D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C69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2CB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0B6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22EB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02C1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CCFE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84DF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1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1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aufzaehlung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0" w15:restartNumberingAfterBreak="0">
    <w:nsid w:val="0000000B"/>
    <w:multiLevelType w:val="singleLevel"/>
    <w:tmpl w:val="0000000B"/>
    <w:name w:val="WW8Num11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18D1DCD"/>
    <w:multiLevelType w:val="hybridMultilevel"/>
    <w:tmpl w:val="DF241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B179DA"/>
    <w:multiLevelType w:val="hybridMultilevel"/>
    <w:tmpl w:val="FF645E1E"/>
    <w:lvl w:ilvl="0" w:tplc="72688370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D94EFB"/>
    <w:multiLevelType w:val="hybridMultilevel"/>
    <w:tmpl w:val="D9A899A4"/>
    <w:lvl w:ilvl="0" w:tplc="4164F328">
      <w:numFmt w:val="bullet"/>
      <w:lvlText w:val="-"/>
      <w:lvlJc w:val="left"/>
      <w:pPr>
        <w:ind w:left="405" w:hanging="360"/>
      </w:pPr>
      <w:rPr>
        <w:rFonts w:ascii="Corbel" w:eastAsia="Times New Roman" w:hAnsi="Corbe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24522680"/>
    <w:multiLevelType w:val="hybridMultilevel"/>
    <w:tmpl w:val="5D96B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52E2"/>
    <w:multiLevelType w:val="hybridMultilevel"/>
    <w:tmpl w:val="DA9AF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1D86"/>
    <w:multiLevelType w:val="hybridMultilevel"/>
    <w:tmpl w:val="C59C7AFA"/>
    <w:lvl w:ilvl="0" w:tplc="72688370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1959"/>
    <w:multiLevelType w:val="hybridMultilevel"/>
    <w:tmpl w:val="44481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13B1"/>
    <w:multiLevelType w:val="hybridMultilevel"/>
    <w:tmpl w:val="64404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E40F8"/>
    <w:multiLevelType w:val="hybridMultilevel"/>
    <w:tmpl w:val="632AC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1A06"/>
    <w:multiLevelType w:val="hybridMultilevel"/>
    <w:tmpl w:val="0978C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25"/>
  </w:num>
  <w:num w:numId="25">
    <w:abstractNumId w:val="29"/>
  </w:num>
  <w:num w:numId="26">
    <w:abstractNumId w:val="24"/>
  </w:num>
  <w:num w:numId="27">
    <w:abstractNumId w:val="22"/>
  </w:num>
  <w:num w:numId="28">
    <w:abstractNumId w:val="23"/>
  </w:num>
  <w:num w:numId="29">
    <w:abstractNumId w:val="30"/>
  </w:num>
  <w:num w:numId="30">
    <w:abstractNumId w:val="27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143"/>
    <w:rsid w:val="00003C91"/>
    <w:rsid w:val="000040B1"/>
    <w:rsid w:val="00006805"/>
    <w:rsid w:val="00006FAF"/>
    <w:rsid w:val="00007D3D"/>
    <w:rsid w:val="000108EC"/>
    <w:rsid w:val="0001158F"/>
    <w:rsid w:val="0001512C"/>
    <w:rsid w:val="00015D76"/>
    <w:rsid w:val="00017ACD"/>
    <w:rsid w:val="00025332"/>
    <w:rsid w:val="000256E0"/>
    <w:rsid w:val="000259C4"/>
    <w:rsid w:val="00027147"/>
    <w:rsid w:val="000305CA"/>
    <w:rsid w:val="0003290C"/>
    <w:rsid w:val="000356BD"/>
    <w:rsid w:val="0003590F"/>
    <w:rsid w:val="00035DAB"/>
    <w:rsid w:val="00037383"/>
    <w:rsid w:val="00037B28"/>
    <w:rsid w:val="000404CE"/>
    <w:rsid w:val="000415AF"/>
    <w:rsid w:val="000421E3"/>
    <w:rsid w:val="000436AF"/>
    <w:rsid w:val="000454A9"/>
    <w:rsid w:val="00055B97"/>
    <w:rsid w:val="000564BB"/>
    <w:rsid w:val="00056563"/>
    <w:rsid w:val="0005666B"/>
    <w:rsid w:val="00061806"/>
    <w:rsid w:val="00061C13"/>
    <w:rsid w:val="000648AD"/>
    <w:rsid w:val="000648C4"/>
    <w:rsid w:val="00065B95"/>
    <w:rsid w:val="00066F39"/>
    <w:rsid w:val="00070967"/>
    <w:rsid w:val="00071383"/>
    <w:rsid w:val="00071E80"/>
    <w:rsid w:val="00072291"/>
    <w:rsid w:val="00073E8F"/>
    <w:rsid w:val="00074B47"/>
    <w:rsid w:val="000765D7"/>
    <w:rsid w:val="000778F2"/>
    <w:rsid w:val="00077BC7"/>
    <w:rsid w:val="00080425"/>
    <w:rsid w:val="000809C7"/>
    <w:rsid w:val="00080D39"/>
    <w:rsid w:val="0008213A"/>
    <w:rsid w:val="000824B3"/>
    <w:rsid w:val="00082750"/>
    <w:rsid w:val="00084D9B"/>
    <w:rsid w:val="000873C4"/>
    <w:rsid w:val="0009069B"/>
    <w:rsid w:val="000906C2"/>
    <w:rsid w:val="00090BB1"/>
    <w:rsid w:val="00091022"/>
    <w:rsid w:val="00095CE3"/>
    <w:rsid w:val="000972EA"/>
    <w:rsid w:val="000A2BCA"/>
    <w:rsid w:val="000A35A0"/>
    <w:rsid w:val="000A46C6"/>
    <w:rsid w:val="000A4E1D"/>
    <w:rsid w:val="000A50C6"/>
    <w:rsid w:val="000A66AD"/>
    <w:rsid w:val="000A7349"/>
    <w:rsid w:val="000A7AAD"/>
    <w:rsid w:val="000B12EA"/>
    <w:rsid w:val="000B35FE"/>
    <w:rsid w:val="000B4865"/>
    <w:rsid w:val="000B63ED"/>
    <w:rsid w:val="000B724C"/>
    <w:rsid w:val="000B798E"/>
    <w:rsid w:val="000C17B0"/>
    <w:rsid w:val="000C225C"/>
    <w:rsid w:val="000C5E6B"/>
    <w:rsid w:val="000D04B7"/>
    <w:rsid w:val="000D05EA"/>
    <w:rsid w:val="000D0A44"/>
    <w:rsid w:val="000D408F"/>
    <w:rsid w:val="000D5569"/>
    <w:rsid w:val="000D6150"/>
    <w:rsid w:val="000E4883"/>
    <w:rsid w:val="000E7648"/>
    <w:rsid w:val="000F09DA"/>
    <w:rsid w:val="000F0DC5"/>
    <w:rsid w:val="000F123B"/>
    <w:rsid w:val="000F6C09"/>
    <w:rsid w:val="000F7B37"/>
    <w:rsid w:val="0010289A"/>
    <w:rsid w:val="001074B9"/>
    <w:rsid w:val="00107817"/>
    <w:rsid w:val="00107CC1"/>
    <w:rsid w:val="00107ED1"/>
    <w:rsid w:val="001104EE"/>
    <w:rsid w:val="00112F1A"/>
    <w:rsid w:val="0011395B"/>
    <w:rsid w:val="0012438C"/>
    <w:rsid w:val="00124C8C"/>
    <w:rsid w:val="001256D3"/>
    <w:rsid w:val="00125DC2"/>
    <w:rsid w:val="001273EE"/>
    <w:rsid w:val="001317D2"/>
    <w:rsid w:val="00136CF3"/>
    <w:rsid w:val="0014033E"/>
    <w:rsid w:val="001419F1"/>
    <w:rsid w:val="001420B2"/>
    <w:rsid w:val="00143433"/>
    <w:rsid w:val="0014674A"/>
    <w:rsid w:val="0014706E"/>
    <w:rsid w:val="00147653"/>
    <w:rsid w:val="00150790"/>
    <w:rsid w:val="001523C8"/>
    <w:rsid w:val="001608D7"/>
    <w:rsid w:val="00161028"/>
    <w:rsid w:val="0016334D"/>
    <w:rsid w:val="00167029"/>
    <w:rsid w:val="00172A22"/>
    <w:rsid w:val="001738B9"/>
    <w:rsid w:val="001770B3"/>
    <w:rsid w:val="001832A8"/>
    <w:rsid w:val="00185640"/>
    <w:rsid w:val="00185B3C"/>
    <w:rsid w:val="001921B9"/>
    <w:rsid w:val="001946E5"/>
    <w:rsid w:val="00194E3E"/>
    <w:rsid w:val="00195E17"/>
    <w:rsid w:val="00197A9B"/>
    <w:rsid w:val="001A2564"/>
    <w:rsid w:val="001A5828"/>
    <w:rsid w:val="001A7A2B"/>
    <w:rsid w:val="001B38CD"/>
    <w:rsid w:val="001B3D45"/>
    <w:rsid w:val="001B53B0"/>
    <w:rsid w:val="001C0E6E"/>
    <w:rsid w:val="001C237F"/>
    <w:rsid w:val="001C34BE"/>
    <w:rsid w:val="001D3B2B"/>
    <w:rsid w:val="001D46E1"/>
    <w:rsid w:val="001D483A"/>
    <w:rsid w:val="001D7B3E"/>
    <w:rsid w:val="001D7EE0"/>
    <w:rsid w:val="001E07DA"/>
    <w:rsid w:val="001E4F81"/>
    <w:rsid w:val="001E6E61"/>
    <w:rsid w:val="001F1E98"/>
    <w:rsid w:val="001F43D4"/>
    <w:rsid w:val="001F4491"/>
    <w:rsid w:val="001F58A6"/>
    <w:rsid w:val="00204C9A"/>
    <w:rsid w:val="00205A03"/>
    <w:rsid w:val="00211B1D"/>
    <w:rsid w:val="00212427"/>
    <w:rsid w:val="0021272C"/>
    <w:rsid w:val="00214473"/>
    <w:rsid w:val="0021696C"/>
    <w:rsid w:val="002169B4"/>
    <w:rsid w:val="00217CFB"/>
    <w:rsid w:val="00223138"/>
    <w:rsid w:val="0022405F"/>
    <w:rsid w:val="0022447D"/>
    <w:rsid w:val="00225CCD"/>
    <w:rsid w:val="00226F02"/>
    <w:rsid w:val="002425D0"/>
    <w:rsid w:val="002456FA"/>
    <w:rsid w:val="00245FF8"/>
    <w:rsid w:val="002501D4"/>
    <w:rsid w:val="00251C8B"/>
    <w:rsid w:val="00257FBB"/>
    <w:rsid w:val="0026043D"/>
    <w:rsid w:val="002634DA"/>
    <w:rsid w:val="002635E1"/>
    <w:rsid w:val="002702E0"/>
    <w:rsid w:val="00280D41"/>
    <w:rsid w:val="00283677"/>
    <w:rsid w:val="00283BB0"/>
    <w:rsid w:val="00283E77"/>
    <w:rsid w:val="00286964"/>
    <w:rsid w:val="00292D21"/>
    <w:rsid w:val="002944B7"/>
    <w:rsid w:val="002950A9"/>
    <w:rsid w:val="002A0BA7"/>
    <w:rsid w:val="002A0E03"/>
    <w:rsid w:val="002A1578"/>
    <w:rsid w:val="002A61DE"/>
    <w:rsid w:val="002B1B2F"/>
    <w:rsid w:val="002B35AA"/>
    <w:rsid w:val="002B3DFD"/>
    <w:rsid w:val="002B4283"/>
    <w:rsid w:val="002C4350"/>
    <w:rsid w:val="002C4910"/>
    <w:rsid w:val="002C7AB1"/>
    <w:rsid w:val="002D0D9C"/>
    <w:rsid w:val="002D3A42"/>
    <w:rsid w:val="002D6FCD"/>
    <w:rsid w:val="002D7853"/>
    <w:rsid w:val="002E731C"/>
    <w:rsid w:val="002E7F80"/>
    <w:rsid w:val="002F0980"/>
    <w:rsid w:val="002F380B"/>
    <w:rsid w:val="002F4BC6"/>
    <w:rsid w:val="002F6D98"/>
    <w:rsid w:val="00300019"/>
    <w:rsid w:val="00300AC3"/>
    <w:rsid w:val="003012E3"/>
    <w:rsid w:val="00301659"/>
    <w:rsid w:val="00301841"/>
    <w:rsid w:val="00301D9B"/>
    <w:rsid w:val="0030483F"/>
    <w:rsid w:val="00310D59"/>
    <w:rsid w:val="003111E7"/>
    <w:rsid w:val="00311DBF"/>
    <w:rsid w:val="0031218A"/>
    <w:rsid w:val="00312DD9"/>
    <w:rsid w:val="0031493D"/>
    <w:rsid w:val="00315DAB"/>
    <w:rsid w:val="00315DC2"/>
    <w:rsid w:val="00321BD9"/>
    <w:rsid w:val="00321F0C"/>
    <w:rsid w:val="00323AAA"/>
    <w:rsid w:val="003243A7"/>
    <w:rsid w:val="003248A7"/>
    <w:rsid w:val="00324B18"/>
    <w:rsid w:val="003307F9"/>
    <w:rsid w:val="00332E9A"/>
    <w:rsid w:val="003357CC"/>
    <w:rsid w:val="00336BD6"/>
    <w:rsid w:val="00337B4A"/>
    <w:rsid w:val="00341C44"/>
    <w:rsid w:val="003423FF"/>
    <w:rsid w:val="00342A72"/>
    <w:rsid w:val="00344A4C"/>
    <w:rsid w:val="003455CB"/>
    <w:rsid w:val="0034683D"/>
    <w:rsid w:val="00346EA2"/>
    <w:rsid w:val="00347357"/>
    <w:rsid w:val="00350A7D"/>
    <w:rsid w:val="003522B7"/>
    <w:rsid w:val="003542F6"/>
    <w:rsid w:val="003559FB"/>
    <w:rsid w:val="00356510"/>
    <w:rsid w:val="00357A48"/>
    <w:rsid w:val="00367B81"/>
    <w:rsid w:val="00367BA0"/>
    <w:rsid w:val="00367F05"/>
    <w:rsid w:val="003729CC"/>
    <w:rsid w:val="0037320A"/>
    <w:rsid w:val="003734D5"/>
    <w:rsid w:val="003741FA"/>
    <w:rsid w:val="0037427C"/>
    <w:rsid w:val="003753CD"/>
    <w:rsid w:val="003766DC"/>
    <w:rsid w:val="003767F6"/>
    <w:rsid w:val="00377F92"/>
    <w:rsid w:val="003829E4"/>
    <w:rsid w:val="003845BC"/>
    <w:rsid w:val="003861B7"/>
    <w:rsid w:val="00387E8A"/>
    <w:rsid w:val="00390497"/>
    <w:rsid w:val="00392B52"/>
    <w:rsid w:val="003A270B"/>
    <w:rsid w:val="003A2F04"/>
    <w:rsid w:val="003A30C8"/>
    <w:rsid w:val="003A38B1"/>
    <w:rsid w:val="003A61ED"/>
    <w:rsid w:val="003A6202"/>
    <w:rsid w:val="003A65F3"/>
    <w:rsid w:val="003B3561"/>
    <w:rsid w:val="003B4557"/>
    <w:rsid w:val="003B6A98"/>
    <w:rsid w:val="003C20A1"/>
    <w:rsid w:val="003C3DC3"/>
    <w:rsid w:val="003C4DBD"/>
    <w:rsid w:val="003C6AD7"/>
    <w:rsid w:val="003C728F"/>
    <w:rsid w:val="003D0109"/>
    <w:rsid w:val="003D203C"/>
    <w:rsid w:val="003D38FA"/>
    <w:rsid w:val="003D3B81"/>
    <w:rsid w:val="003D430B"/>
    <w:rsid w:val="003D6305"/>
    <w:rsid w:val="003E1BAC"/>
    <w:rsid w:val="003E3833"/>
    <w:rsid w:val="003E38EC"/>
    <w:rsid w:val="003E3BB7"/>
    <w:rsid w:val="003E5146"/>
    <w:rsid w:val="003E75B8"/>
    <w:rsid w:val="003E7A5F"/>
    <w:rsid w:val="003F0063"/>
    <w:rsid w:val="003F67E2"/>
    <w:rsid w:val="003F79D7"/>
    <w:rsid w:val="0040027C"/>
    <w:rsid w:val="00401930"/>
    <w:rsid w:val="004027D1"/>
    <w:rsid w:val="00403047"/>
    <w:rsid w:val="004030CB"/>
    <w:rsid w:val="00403201"/>
    <w:rsid w:val="0040688B"/>
    <w:rsid w:val="00407DC2"/>
    <w:rsid w:val="0041359A"/>
    <w:rsid w:val="00413C2F"/>
    <w:rsid w:val="0041462E"/>
    <w:rsid w:val="004161B3"/>
    <w:rsid w:val="00416816"/>
    <w:rsid w:val="00421E15"/>
    <w:rsid w:val="004263CE"/>
    <w:rsid w:val="00426A6B"/>
    <w:rsid w:val="004314FA"/>
    <w:rsid w:val="0043151A"/>
    <w:rsid w:val="00431D25"/>
    <w:rsid w:val="00433DC9"/>
    <w:rsid w:val="00437A3C"/>
    <w:rsid w:val="004400E5"/>
    <w:rsid w:val="00440F3A"/>
    <w:rsid w:val="00441858"/>
    <w:rsid w:val="00443485"/>
    <w:rsid w:val="00444D12"/>
    <w:rsid w:val="004458D4"/>
    <w:rsid w:val="004503C3"/>
    <w:rsid w:val="00453FB0"/>
    <w:rsid w:val="00454B0B"/>
    <w:rsid w:val="00455930"/>
    <w:rsid w:val="00456C22"/>
    <w:rsid w:val="00461C06"/>
    <w:rsid w:val="00461D4A"/>
    <w:rsid w:val="004628EB"/>
    <w:rsid w:val="0046491D"/>
    <w:rsid w:val="00465435"/>
    <w:rsid w:val="00466D95"/>
    <w:rsid w:val="004678DA"/>
    <w:rsid w:val="00471B86"/>
    <w:rsid w:val="00471EEE"/>
    <w:rsid w:val="0048556D"/>
    <w:rsid w:val="00492F0E"/>
    <w:rsid w:val="004952D0"/>
    <w:rsid w:val="00496A71"/>
    <w:rsid w:val="004A14D3"/>
    <w:rsid w:val="004A2939"/>
    <w:rsid w:val="004A66D7"/>
    <w:rsid w:val="004A6F25"/>
    <w:rsid w:val="004A7072"/>
    <w:rsid w:val="004A7AB9"/>
    <w:rsid w:val="004B0818"/>
    <w:rsid w:val="004B2607"/>
    <w:rsid w:val="004B2BE9"/>
    <w:rsid w:val="004B3D9A"/>
    <w:rsid w:val="004B5FB6"/>
    <w:rsid w:val="004B6868"/>
    <w:rsid w:val="004B74AD"/>
    <w:rsid w:val="004C2B99"/>
    <w:rsid w:val="004C5B81"/>
    <w:rsid w:val="004C6775"/>
    <w:rsid w:val="004D1B33"/>
    <w:rsid w:val="004D24BF"/>
    <w:rsid w:val="004D25B1"/>
    <w:rsid w:val="004D3399"/>
    <w:rsid w:val="004D3AC7"/>
    <w:rsid w:val="004D5A51"/>
    <w:rsid w:val="004E0C1E"/>
    <w:rsid w:val="004E1F13"/>
    <w:rsid w:val="004E4E70"/>
    <w:rsid w:val="004E4F9B"/>
    <w:rsid w:val="004E7105"/>
    <w:rsid w:val="004E7650"/>
    <w:rsid w:val="004F2922"/>
    <w:rsid w:val="004F3F29"/>
    <w:rsid w:val="004F4246"/>
    <w:rsid w:val="004F4720"/>
    <w:rsid w:val="004F678D"/>
    <w:rsid w:val="004F71AF"/>
    <w:rsid w:val="005034E4"/>
    <w:rsid w:val="0050694D"/>
    <w:rsid w:val="00506F20"/>
    <w:rsid w:val="00507FDB"/>
    <w:rsid w:val="00511EE2"/>
    <w:rsid w:val="0051212D"/>
    <w:rsid w:val="00512D78"/>
    <w:rsid w:val="00513DB9"/>
    <w:rsid w:val="0051580A"/>
    <w:rsid w:val="005178E9"/>
    <w:rsid w:val="00517CF1"/>
    <w:rsid w:val="00522A24"/>
    <w:rsid w:val="005230DC"/>
    <w:rsid w:val="005247CF"/>
    <w:rsid w:val="005247D9"/>
    <w:rsid w:val="00525138"/>
    <w:rsid w:val="005349BE"/>
    <w:rsid w:val="005365A0"/>
    <w:rsid w:val="00541CF8"/>
    <w:rsid w:val="005445A6"/>
    <w:rsid w:val="0054487B"/>
    <w:rsid w:val="00545754"/>
    <w:rsid w:val="00553D86"/>
    <w:rsid w:val="005541D4"/>
    <w:rsid w:val="00555074"/>
    <w:rsid w:val="005556C3"/>
    <w:rsid w:val="00560DA4"/>
    <w:rsid w:val="00561624"/>
    <w:rsid w:val="00561966"/>
    <w:rsid w:val="00561A2D"/>
    <w:rsid w:val="00562F08"/>
    <w:rsid w:val="00563FD7"/>
    <w:rsid w:val="005640E0"/>
    <w:rsid w:val="00565F19"/>
    <w:rsid w:val="00567609"/>
    <w:rsid w:val="005679F4"/>
    <w:rsid w:val="005715DF"/>
    <w:rsid w:val="00571C5A"/>
    <w:rsid w:val="00572F3C"/>
    <w:rsid w:val="00573A40"/>
    <w:rsid w:val="00580E58"/>
    <w:rsid w:val="005812E6"/>
    <w:rsid w:val="00583D2D"/>
    <w:rsid w:val="005842BE"/>
    <w:rsid w:val="00585093"/>
    <w:rsid w:val="00585A80"/>
    <w:rsid w:val="00587281"/>
    <w:rsid w:val="0059393A"/>
    <w:rsid w:val="00595AB1"/>
    <w:rsid w:val="00595B60"/>
    <w:rsid w:val="005A0E08"/>
    <w:rsid w:val="005A26FB"/>
    <w:rsid w:val="005A6675"/>
    <w:rsid w:val="005A6FA1"/>
    <w:rsid w:val="005B1F95"/>
    <w:rsid w:val="005B2BCE"/>
    <w:rsid w:val="005B40BE"/>
    <w:rsid w:val="005B6245"/>
    <w:rsid w:val="005C1E59"/>
    <w:rsid w:val="005C61A2"/>
    <w:rsid w:val="005C66F1"/>
    <w:rsid w:val="005C78D8"/>
    <w:rsid w:val="005D4228"/>
    <w:rsid w:val="005D4573"/>
    <w:rsid w:val="005D555F"/>
    <w:rsid w:val="005E1A6E"/>
    <w:rsid w:val="005E580C"/>
    <w:rsid w:val="005E6339"/>
    <w:rsid w:val="005E7BC2"/>
    <w:rsid w:val="005F0539"/>
    <w:rsid w:val="005F1197"/>
    <w:rsid w:val="005F1383"/>
    <w:rsid w:val="005F2141"/>
    <w:rsid w:val="005F222F"/>
    <w:rsid w:val="005F595D"/>
    <w:rsid w:val="005F6DDB"/>
    <w:rsid w:val="006016E6"/>
    <w:rsid w:val="006025B1"/>
    <w:rsid w:val="00602BD0"/>
    <w:rsid w:val="00603C61"/>
    <w:rsid w:val="00604036"/>
    <w:rsid w:val="006041A2"/>
    <w:rsid w:val="00604568"/>
    <w:rsid w:val="00605756"/>
    <w:rsid w:val="006067FB"/>
    <w:rsid w:val="0060790A"/>
    <w:rsid w:val="006102A2"/>
    <w:rsid w:val="00613B19"/>
    <w:rsid w:val="00615D99"/>
    <w:rsid w:val="00617143"/>
    <w:rsid w:val="006201F4"/>
    <w:rsid w:val="00620D86"/>
    <w:rsid w:val="00621F6A"/>
    <w:rsid w:val="00624166"/>
    <w:rsid w:val="006243A0"/>
    <w:rsid w:val="00624A8C"/>
    <w:rsid w:val="00626565"/>
    <w:rsid w:val="00627565"/>
    <w:rsid w:val="00630E62"/>
    <w:rsid w:val="00631351"/>
    <w:rsid w:val="006451F2"/>
    <w:rsid w:val="00646A94"/>
    <w:rsid w:val="0065377A"/>
    <w:rsid w:val="00653B14"/>
    <w:rsid w:val="00656D3B"/>
    <w:rsid w:val="00660D7F"/>
    <w:rsid w:val="00661018"/>
    <w:rsid w:val="00670FD0"/>
    <w:rsid w:val="00675521"/>
    <w:rsid w:val="00675FBD"/>
    <w:rsid w:val="00681A1D"/>
    <w:rsid w:val="00682477"/>
    <w:rsid w:val="00685865"/>
    <w:rsid w:val="00686A22"/>
    <w:rsid w:val="00693572"/>
    <w:rsid w:val="006A13FD"/>
    <w:rsid w:val="006A72EB"/>
    <w:rsid w:val="006A7E53"/>
    <w:rsid w:val="006B0F17"/>
    <w:rsid w:val="006B13BC"/>
    <w:rsid w:val="006B1B8A"/>
    <w:rsid w:val="006B298E"/>
    <w:rsid w:val="006C2343"/>
    <w:rsid w:val="006C425D"/>
    <w:rsid w:val="006C65CB"/>
    <w:rsid w:val="006C68C3"/>
    <w:rsid w:val="006C70AB"/>
    <w:rsid w:val="006C72ED"/>
    <w:rsid w:val="006C75E1"/>
    <w:rsid w:val="006D013C"/>
    <w:rsid w:val="006D4109"/>
    <w:rsid w:val="006D44AB"/>
    <w:rsid w:val="006D7373"/>
    <w:rsid w:val="006D7586"/>
    <w:rsid w:val="006D79AA"/>
    <w:rsid w:val="006E66F7"/>
    <w:rsid w:val="006E6AC9"/>
    <w:rsid w:val="006E7ADE"/>
    <w:rsid w:val="006E7CDC"/>
    <w:rsid w:val="006F0005"/>
    <w:rsid w:val="006F2985"/>
    <w:rsid w:val="006F3A7A"/>
    <w:rsid w:val="007000F8"/>
    <w:rsid w:val="00702EEA"/>
    <w:rsid w:val="00705379"/>
    <w:rsid w:val="00712EB1"/>
    <w:rsid w:val="00713484"/>
    <w:rsid w:val="00713711"/>
    <w:rsid w:val="00714688"/>
    <w:rsid w:val="007177C6"/>
    <w:rsid w:val="0072119F"/>
    <w:rsid w:val="007276F0"/>
    <w:rsid w:val="007307F0"/>
    <w:rsid w:val="00737DF8"/>
    <w:rsid w:val="00740115"/>
    <w:rsid w:val="007401E2"/>
    <w:rsid w:val="007403A5"/>
    <w:rsid w:val="00740D47"/>
    <w:rsid w:val="007416D3"/>
    <w:rsid w:val="0074191C"/>
    <w:rsid w:val="00745905"/>
    <w:rsid w:val="00746855"/>
    <w:rsid w:val="007474F5"/>
    <w:rsid w:val="00750776"/>
    <w:rsid w:val="00753824"/>
    <w:rsid w:val="0075495D"/>
    <w:rsid w:val="007563EB"/>
    <w:rsid w:val="0075753F"/>
    <w:rsid w:val="00762479"/>
    <w:rsid w:val="00766A31"/>
    <w:rsid w:val="00770579"/>
    <w:rsid w:val="007714C1"/>
    <w:rsid w:val="007727FE"/>
    <w:rsid w:val="00772898"/>
    <w:rsid w:val="00775C09"/>
    <w:rsid w:val="0078050F"/>
    <w:rsid w:val="00780612"/>
    <w:rsid w:val="00781F77"/>
    <w:rsid w:val="00784ED5"/>
    <w:rsid w:val="00790275"/>
    <w:rsid w:val="00790810"/>
    <w:rsid w:val="007919F7"/>
    <w:rsid w:val="007921AC"/>
    <w:rsid w:val="0079243F"/>
    <w:rsid w:val="00793AC8"/>
    <w:rsid w:val="00793D7B"/>
    <w:rsid w:val="00794560"/>
    <w:rsid w:val="00794CB9"/>
    <w:rsid w:val="00795176"/>
    <w:rsid w:val="00795B7C"/>
    <w:rsid w:val="007962CF"/>
    <w:rsid w:val="00796DEB"/>
    <w:rsid w:val="0079798C"/>
    <w:rsid w:val="007A006C"/>
    <w:rsid w:val="007A6E53"/>
    <w:rsid w:val="007B0618"/>
    <w:rsid w:val="007B51A1"/>
    <w:rsid w:val="007B653C"/>
    <w:rsid w:val="007B689F"/>
    <w:rsid w:val="007C1E77"/>
    <w:rsid w:val="007C4746"/>
    <w:rsid w:val="007C5CFD"/>
    <w:rsid w:val="007D3F7A"/>
    <w:rsid w:val="007D4A79"/>
    <w:rsid w:val="007D7916"/>
    <w:rsid w:val="007E1B23"/>
    <w:rsid w:val="007E62FC"/>
    <w:rsid w:val="007E7629"/>
    <w:rsid w:val="007E7EA9"/>
    <w:rsid w:val="007F0699"/>
    <w:rsid w:val="007F26B7"/>
    <w:rsid w:val="007F33FF"/>
    <w:rsid w:val="007F3507"/>
    <w:rsid w:val="007F5D3E"/>
    <w:rsid w:val="00802455"/>
    <w:rsid w:val="008027ED"/>
    <w:rsid w:val="0080294F"/>
    <w:rsid w:val="008047A1"/>
    <w:rsid w:val="008052EA"/>
    <w:rsid w:val="00805FD0"/>
    <w:rsid w:val="00810AE7"/>
    <w:rsid w:val="00810BB0"/>
    <w:rsid w:val="00811C45"/>
    <w:rsid w:val="00823C49"/>
    <w:rsid w:val="00831CB0"/>
    <w:rsid w:val="00832C85"/>
    <w:rsid w:val="00834EFD"/>
    <w:rsid w:val="0083594B"/>
    <w:rsid w:val="00835F77"/>
    <w:rsid w:val="00835F9A"/>
    <w:rsid w:val="00837AC0"/>
    <w:rsid w:val="0084129B"/>
    <w:rsid w:val="008427B9"/>
    <w:rsid w:val="00842FD0"/>
    <w:rsid w:val="008433A6"/>
    <w:rsid w:val="00845A7C"/>
    <w:rsid w:val="00851491"/>
    <w:rsid w:val="00853744"/>
    <w:rsid w:val="00854619"/>
    <w:rsid w:val="00854E0E"/>
    <w:rsid w:val="00856A91"/>
    <w:rsid w:val="008571A9"/>
    <w:rsid w:val="008575AB"/>
    <w:rsid w:val="008576FD"/>
    <w:rsid w:val="00860EAB"/>
    <w:rsid w:val="00863A65"/>
    <w:rsid w:val="00863FA9"/>
    <w:rsid w:val="00864876"/>
    <w:rsid w:val="00864E86"/>
    <w:rsid w:val="008662AC"/>
    <w:rsid w:val="008771AE"/>
    <w:rsid w:val="00877713"/>
    <w:rsid w:val="00877846"/>
    <w:rsid w:val="0088057C"/>
    <w:rsid w:val="0088326B"/>
    <w:rsid w:val="00884DE9"/>
    <w:rsid w:val="008868D9"/>
    <w:rsid w:val="0088727A"/>
    <w:rsid w:val="00887B9E"/>
    <w:rsid w:val="00892230"/>
    <w:rsid w:val="0089377D"/>
    <w:rsid w:val="00894BFC"/>
    <w:rsid w:val="00896CA0"/>
    <w:rsid w:val="008A1AD0"/>
    <w:rsid w:val="008A1E80"/>
    <w:rsid w:val="008A23D8"/>
    <w:rsid w:val="008A2966"/>
    <w:rsid w:val="008A49AB"/>
    <w:rsid w:val="008A549F"/>
    <w:rsid w:val="008B1D34"/>
    <w:rsid w:val="008B28DC"/>
    <w:rsid w:val="008B2FD5"/>
    <w:rsid w:val="008B45F7"/>
    <w:rsid w:val="008B5EEF"/>
    <w:rsid w:val="008B6E03"/>
    <w:rsid w:val="008B7A88"/>
    <w:rsid w:val="008C038F"/>
    <w:rsid w:val="008C0D45"/>
    <w:rsid w:val="008C1036"/>
    <w:rsid w:val="008C1EEF"/>
    <w:rsid w:val="008C2F78"/>
    <w:rsid w:val="008C36D5"/>
    <w:rsid w:val="008C4658"/>
    <w:rsid w:val="008C5229"/>
    <w:rsid w:val="008C5722"/>
    <w:rsid w:val="008D1194"/>
    <w:rsid w:val="008D625A"/>
    <w:rsid w:val="008E59BE"/>
    <w:rsid w:val="008F4C4B"/>
    <w:rsid w:val="008F4DF8"/>
    <w:rsid w:val="008F58E8"/>
    <w:rsid w:val="009019F5"/>
    <w:rsid w:val="00902059"/>
    <w:rsid w:val="0090365D"/>
    <w:rsid w:val="009054E5"/>
    <w:rsid w:val="00911E96"/>
    <w:rsid w:val="0091266A"/>
    <w:rsid w:val="00913F4B"/>
    <w:rsid w:val="009143EF"/>
    <w:rsid w:val="00920ACB"/>
    <w:rsid w:val="00921FD4"/>
    <w:rsid w:val="00924330"/>
    <w:rsid w:val="00925147"/>
    <w:rsid w:val="00926732"/>
    <w:rsid w:val="00926FD3"/>
    <w:rsid w:val="0093042D"/>
    <w:rsid w:val="0093119B"/>
    <w:rsid w:val="00933B30"/>
    <w:rsid w:val="009349DD"/>
    <w:rsid w:val="00935AD4"/>
    <w:rsid w:val="00935B15"/>
    <w:rsid w:val="00935FDC"/>
    <w:rsid w:val="00936D49"/>
    <w:rsid w:val="009407F4"/>
    <w:rsid w:val="00940CE1"/>
    <w:rsid w:val="00941164"/>
    <w:rsid w:val="009424E8"/>
    <w:rsid w:val="00950613"/>
    <w:rsid w:val="00952769"/>
    <w:rsid w:val="00952DF2"/>
    <w:rsid w:val="0095602F"/>
    <w:rsid w:val="00961443"/>
    <w:rsid w:val="00961BD2"/>
    <w:rsid w:val="00962AAB"/>
    <w:rsid w:val="00966CCE"/>
    <w:rsid w:val="0097095D"/>
    <w:rsid w:val="00971076"/>
    <w:rsid w:val="00971BDC"/>
    <w:rsid w:val="00973B0D"/>
    <w:rsid w:val="009751B7"/>
    <w:rsid w:val="00975B55"/>
    <w:rsid w:val="00976552"/>
    <w:rsid w:val="00977964"/>
    <w:rsid w:val="009801FF"/>
    <w:rsid w:val="009818C7"/>
    <w:rsid w:val="009826B8"/>
    <w:rsid w:val="00986B6D"/>
    <w:rsid w:val="0099074F"/>
    <w:rsid w:val="00993F9F"/>
    <w:rsid w:val="00994C8A"/>
    <w:rsid w:val="00994F29"/>
    <w:rsid w:val="00997F3C"/>
    <w:rsid w:val="009A272C"/>
    <w:rsid w:val="009A7544"/>
    <w:rsid w:val="009A7729"/>
    <w:rsid w:val="009A77BA"/>
    <w:rsid w:val="009B0756"/>
    <w:rsid w:val="009B1078"/>
    <w:rsid w:val="009B24C9"/>
    <w:rsid w:val="009B35E8"/>
    <w:rsid w:val="009B52AD"/>
    <w:rsid w:val="009B7F78"/>
    <w:rsid w:val="009C0ACB"/>
    <w:rsid w:val="009C3165"/>
    <w:rsid w:val="009C41B1"/>
    <w:rsid w:val="009C4857"/>
    <w:rsid w:val="009C5356"/>
    <w:rsid w:val="009C61FB"/>
    <w:rsid w:val="009C63AC"/>
    <w:rsid w:val="009D23E1"/>
    <w:rsid w:val="009D520A"/>
    <w:rsid w:val="009D61AD"/>
    <w:rsid w:val="009D6DA2"/>
    <w:rsid w:val="009D75F9"/>
    <w:rsid w:val="009D7605"/>
    <w:rsid w:val="009E3BAD"/>
    <w:rsid w:val="009E41E1"/>
    <w:rsid w:val="009F0766"/>
    <w:rsid w:val="009F18BE"/>
    <w:rsid w:val="009F5688"/>
    <w:rsid w:val="009F5906"/>
    <w:rsid w:val="009F671C"/>
    <w:rsid w:val="009F6BBD"/>
    <w:rsid w:val="009F6D4E"/>
    <w:rsid w:val="00A0040C"/>
    <w:rsid w:val="00A04D2E"/>
    <w:rsid w:val="00A0531E"/>
    <w:rsid w:val="00A0758F"/>
    <w:rsid w:val="00A10BFA"/>
    <w:rsid w:val="00A112C6"/>
    <w:rsid w:val="00A133F4"/>
    <w:rsid w:val="00A1491E"/>
    <w:rsid w:val="00A20508"/>
    <w:rsid w:val="00A252C0"/>
    <w:rsid w:val="00A304CC"/>
    <w:rsid w:val="00A32214"/>
    <w:rsid w:val="00A3421C"/>
    <w:rsid w:val="00A36FAF"/>
    <w:rsid w:val="00A446DE"/>
    <w:rsid w:val="00A522EF"/>
    <w:rsid w:val="00A5300F"/>
    <w:rsid w:val="00A60BEC"/>
    <w:rsid w:val="00A658F7"/>
    <w:rsid w:val="00A736E5"/>
    <w:rsid w:val="00A73ED2"/>
    <w:rsid w:val="00A73F7A"/>
    <w:rsid w:val="00A7594A"/>
    <w:rsid w:val="00A76039"/>
    <w:rsid w:val="00A770D5"/>
    <w:rsid w:val="00A77F02"/>
    <w:rsid w:val="00A86CE1"/>
    <w:rsid w:val="00A92B1E"/>
    <w:rsid w:val="00A95F95"/>
    <w:rsid w:val="00AA0EBE"/>
    <w:rsid w:val="00AA2BF1"/>
    <w:rsid w:val="00AA3023"/>
    <w:rsid w:val="00AB0FC6"/>
    <w:rsid w:val="00AB220A"/>
    <w:rsid w:val="00AB2A0A"/>
    <w:rsid w:val="00AB4890"/>
    <w:rsid w:val="00AB65C8"/>
    <w:rsid w:val="00AB6CA7"/>
    <w:rsid w:val="00AC1825"/>
    <w:rsid w:val="00AC28BA"/>
    <w:rsid w:val="00AD496F"/>
    <w:rsid w:val="00AD73B9"/>
    <w:rsid w:val="00AD75B9"/>
    <w:rsid w:val="00AE16C2"/>
    <w:rsid w:val="00AE4B42"/>
    <w:rsid w:val="00AE5228"/>
    <w:rsid w:val="00AE55D9"/>
    <w:rsid w:val="00AE745B"/>
    <w:rsid w:val="00AF0B4F"/>
    <w:rsid w:val="00AF19C0"/>
    <w:rsid w:val="00AF6F05"/>
    <w:rsid w:val="00AF7CB7"/>
    <w:rsid w:val="00B0230C"/>
    <w:rsid w:val="00B02C11"/>
    <w:rsid w:val="00B034ED"/>
    <w:rsid w:val="00B04177"/>
    <w:rsid w:val="00B0587B"/>
    <w:rsid w:val="00B05DEB"/>
    <w:rsid w:val="00B06499"/>
    <w:rsid w:val="00B0714C"/>
    <w:rsid w:val="00B118B5"/>
    <w:rsid w:val="00B13F07"/>
    <w:rsid w:val="00B23D37"/>
    <w:rsid w:val="00B241DF"/>
    <w:rsid w:val="00B24248"/>
    <w:rsid w:val="00B25226"/>
    <w:rsid w:val="00B25E92"/>
    <w:rsid w:val="00B27434"/>
    <w:rsid w:val="00B31792"/>
    <w:rsid w:val="00B3472F"/>
    <w:rsid w:val="00B46351"/>
    <w:rsid w:val="00B4773A"/>
    <w:rsid w:val="00B47CDD"/>
    <w:rsid w:val="00B5041E"/>
    <w:rsid w:val="00B51EDE"/>
    <w:rsid w:val="00B5462E"/>
    <w:rsid w:val="00B54AE5"/>
    <w:rsid w:val="00B559FA"/>
    <w:rsid w:val="00B55A0F"/>
    <w:rsid w:val="00B60163"/>
    <w:rsid w:val="00B61082"/>
    <w:rsid w:val="00B61310"/>
    <w:rsid w:val="00B61938"/>
    <w:rsid w:val="00B637E9"/>
    <w:rsid w:val="00B63D1E"/>
    <w:rsid w:val="00B67D78"/>
    <w:rsid w:val="00B70717"/>
    <w:rsid w:val="00B75759"/>
    <w:rsid w:val="00B82289"/>
    <w:rsid w:val="00B8461F"/>
    <w:rsid w:val="00B846AE"/>
    <w:rsid w:val="00B858C0"/>
    <w:rsid w:val="00B9110C"/>
    <w:rsid w:val="00B91A21"/>
    <w:rsid w:val="00B922DC"/>
    <w:rsid w:val="00B952C2"/>
    <w:rsid w:val="00B955F1"/>
    <w:rsid w:val="00B96DB9"/>
    <w:rsid w:val="00B97D04"/>
    <w:rsid w:val="00BA0579"/>
    <w:rsid w:val="00BA12E5"/>
    <w:rsid w:val="00BA45E6"/>
    <w:rsid w:val="00BA4F64"/>
    <w:rsid w:val="00BA65B3"/>
    <w:rsid w:val="00BB55DD"/>
    <w:rsid w:val="00BB7814"/>
    <w:rsid w:val="00BB7D7E"/>
    <w:rsid w:val="00BC0EFC"/>
    <w:rsid w:val="00BC138B"/>
    <w:rsid w:val="00BC1946"/>
    <w:rsid w:val="00BC68C9"/>
    <w:rsid w:val="00BC7674"/>
    <w:rsid w:val="00BD142F"/>
    <w:rsid w:val="00BD1ABC"/>
    <w:rsid w:val="00BD346A"/>
    <w:rsid w:val="00BD3B55"/>
    <w:rsid w:val="00BE02A2"/>
    <w:rsid w:val="00BE4BE0"/>
    <w:rsid w:val="00BE4CC4"/>
    <w:rsid w:val="00BE4F06"/>
    <w:rsid w:val="00BE5644"/>
    <w:rsid w:val="00BE7CAD"/>
    <w:rsid w:val="00BF06EF"/>
    <w:rsid w:val="00BF24F7"/>
    <w:rsid w:val="00BF3606"/>
    <w:rsid w:val="00BF5044"/>
    <w:rsid w:val="00BF5BDE"/>
    <w:rsid w:val="00BF5C32"/>
    <w:rsid w:val="00BF66C2"/>
    <w:rsid w:val="00BF6C6A"/>
    <w:rsid w:val="00C0382E"/>
    <w:rsid w:val="00C06784"/>
    <w:rsid w:val="00C06F45"/>
    <w:rsid w:val="00C11D7E"/>
    <w:rsid w:val="00C1332F"/>
    <w:rsid w:val="00C15C34"/>
    <w:rsid w:val="00C16C98"/>
    <w:rsid w:val="00C20F2E"/>
    <w:rsid w:val="00C228E6"/>
    <w:rsid w:val="00C22E79"/>
    <w:rsid w:val="00C23F3A"/>
    <w:rsid w:val="00C27657"/>
    <w:rsid w:val="00C3319F"/>
    <w:rsid w:val="00C37120"/>
    <w:rsid w:val="00C3718B"/>
    <w:rsid w:val="00C373C6"/>
    <w:rsid w:val="00C42FDB"/>
    <w:rsid w:val="00C43824"/>
    <w:rsid w:val="00C50D08"/>
    <w:rsid w:val="00C5274F"/>
    <w:rsid w:val="00C52F3B"/>
    <w:rsid w:val="00C54359"/>
    <w:rsid w:val="00C54C19"/>
    <w:rsid w:val="00C55DD9"/>
    <w:rsid w:val="00C57AA5"/>
    <w:rsid w:val="00C60E30"/>
    <w:rsid w:val="00C64CD9"/>
    <w:rsid w:val="00C70CC5"/>
    <w:rsid w:val="00C7129B"/>
    <w:rsid w:val="00C71F90"/>
    <w:rsid w:val="00C73709"/>
    <w:rsid w:val="00C73F70"/>
    <w:rsid w:val="00C74338"/>
    <w:rsid w:val="00C763ED"/>
    <w:rsid w:val="00C7718A"/>
    <w:rsid w:val="00C80772"/>
    <w:rsid w:val="00C82792"/>
    <w:rsid w:val="00C83C03"/>
    <w:rsid w:val="00C84FBB"/>
    <w:rsid w:val="00C85297"/>
    <w:rsid w:val="00C861EB"/>
    <w:rsid w:val="00C87D88"/>
    <w:rsid w:val="00C909C3"/>
    <w:rsid w:val="00C91346"/>
    <w:rsid w:val="00C91572"/>
    <w:rsid w:val="00C9189B"/>
    <w:rsid w:val="00C919D7"/>
    <w:rsid w:val="00C91A67"/>
    <w:rsid w:val="00C920ED"/>
    <w:rsid w:val="00C92108"/>
    <w:rsid w:val="00C92378"/>
    <w:rsid w:val="00C930F1"/>
    <w:rsid w:val="00CA0462"/>
    <w:rsid w:val="00CA4044"/>
    <w:rsid w:val="00CA55C8"/>
    <w:rsid w:val="00CB1150"/>
    <w:rsid w:val="00CB142B"/>
    <w:rsid w:val="00CC2F71"/>
    <w:rsid w:val="00CC4199"/>
    <w:rsid w:val="00CD1340"/>
    <w:rsid w:val="00CD1ED6"/>
    <w:rsid w:val="00CD609E"/>
    <w:rsid w:val="00CE3656"/>
    <w:rsid w:val="00CE3DEC"/>
    <w:rsid w:val="00CE4C57"/>
    <w:rsid w:val="00CE5988"/>
    <w:rsid w:val="00CF001C"/>
    <w:rsid w:val="00CF117A"/>
    <w:rsid w:val="00CF1A6B"/>
    <w:rsid w:val="00CF442B"/>
    <w:rsid w:val="00CF5802"/>
    <w:rsid w:val="00D00169"/>
    <w:rsid w:val="00D00386"/>
    <w:rsid w:val="00D009EA"/>
    <w:rsid w:val="00D0104F"/>
    <w:rsid w:val="00D02521"/>
    <w:rsid w:val="00D0335C"/>
    <w:rsid w:val="00D04E8C"/>
    <w:rsid w:val="00D06F62"/>
    <w:rsid w:val="00D07611"/>
    <w:rsid w:val="00D11359"/>
    <w:rsid w:val="00D13275"/>
    <w:rsid w:val="00D178C4"/>
    <w:rsid w:val="00D21A24"/>
    <w:rsid w:val="00D22663"/>
    <w:rsid w:val="00D24E87"/>
    <w:rsid w:val="00D252F9"/>
    <w:rsid w:val="00D25B55"/>
    <w:rsid w:val="00D25C3E"/>
    <w:rsid w:val="00D2619E"/>
    <w:rsid w:val="00D266B3"/>
    <w:rsid w:val="00D26DB8"/>
    <w:rsid w:val="00D30FCF"/>
    <w:rsid w:val="00D32814"/>
    <w:rsid w:val="00D32D13"/>
    <w:rsid w:val="00D33821"/>
    <w:rsid w:val="00D339B0"/>
    <w:rsid w:val="00D34D73"/>
    <w:rsid w:val="00D3546F"/>
    <w:rsid w:val="00D3680D"/>
    <w:rsid w:val="00D36BF9"/>
    <w:rsid w:val="00D52C66"/>
    <w:rsid w:val="00D536F0"/>
    <w:rsid w:val="00D55062"/>
    <w:rsid w:val="00D55445"/>
    <w:rsid w:val="00D65DC6"/>
    <w:rsid w:val="00D66836"/>
    <w:rsid w:val="00D710EB"/>
    <w:rsid w:val="00D8116D"/>
    <w:rsid w:val="00D819B7"/>
    <w:rsid w:val="00D82B2F"/>
    <w:rsid w:val="00D86FB1"/>
    <w:rsid w:val="00D87613"/>
    <w:rsid w:val="00D90870"/>
    <w:rsid w:val="00D908EF"/>
    <w:rsid w:val="00D90B61"/>
    <w:rsid w:val="00D911E8"/>
    <w:rsid w:val="00D9152D"/>
    <w:rsid w:val="00D95F1F"/>
    <w:rsid w:val="00D96944"/>
    <w:rsid w:val="00D97596"/>
    <w:rsid w:val="00DA1810"/>
    <w:rsid w:val="00DA1E8A"/>
    <w:rsid w:val="00DA1FC6"/>
    <w:rsid w:val="00DA2BD7"/>
    <w:rsid w:val="00DA33DC"/>
    <w:rsid w:val="00DA40B3"/>
    <w:rsid w:val="00DA50EA"/>
    <w:rsid w:val="00DA634E"/>
    <w:rsid w:val="00DA6E66"/>
    <w:rsid w:val="00DA7895"/>
    <w:rsid w:val="00DB01F5"/>
    <w:rsid w:val="00DB2847"/>
    <w:rsid w:val="00DB4495"/>
    <w:rsid w:val="00DB634F"/>
    <w:rsid w:val="00DC0099"/>
    <w:rsid w:val="00DC0188"/>
    <w:rsid w:val="00DC0672"/>
    <w:rsid w:val="00DC06DD"/>
    <w:rsid w:val="00DC178C"/>
    <w:rsid w:val="00DC5EA3"/>
    <w:rsid w:val="00DC7527"/>
    <w:rsid w:val="00DD13A1"/>
    <w:rsid w:val="00DD4C6A"/>
    <w:rsid w:val="00DE0133"/>
    <w:rsid w:val="00DE24CD"/>
    <w:rsid w:val="00DF0171"/>
    <w:rsid w:val="00DF2AC2"/>
    <w:rsid w:val="00DF4A92"/>
    <w:rsid w:val="00DF4BFC"/>
    <w:rsid w:val="00DF69B2"/>
    <w:rsid w:val="00DF77EC"/>
    <w:rsid w:val="00DF7AC2"/>
    <w:rsid w:val="00DF7FBF"/>
    <w:rsid w:val="00E02D26"/>
    <w:rsid w:val="00E12C8E"/>
    <w:rsid w:val="00E1330E"/>
    <w:rsid w:val="00E1340A"/>
    <w:rsid w:val="00E153ED"/>
    <w:rsid w:val="00E1567F"/>
    <w:rsid w:val="00E1742C"/>
    <w:rsid w:val="00E21C91"/>
    <w:rsid w:val="00E32463"/>
    <w:rsid w:val="00E32B03"/>
    <w:rsid w:val="00E34A8D"/>
    <w:rsid w:val="00E37EA8"/>
    <w:rsid w:val="00E408ED"/>
    <w:rsid w:val="00E414D2"/>
    <w:rsid w:val="00E41F8E"/>
    <w:rsid w:val="00E42000"/>
    <w:rsid w:val="00E43EA3"/>
    <w:rsid w:val="00E45AE1"/>
    <w:rsid w:val="00E53A20"/>
    <w:rsid w:val="00E56704"/>
    <w:rsid w:val="00E6121C"/>
    <w:rsid w:val="00E61F9D"/>
    <w:rsid w:val="00E6452E"/>
    <w:rsid w:val="00E65371"/>
    <w:rsid w:val="00E66146"/>
    <w:rsid w:val="00E66D1E"/>
    <w:rsid w:val="00E82A2E"/>
    <w:rsid w:val="00E84239"/>
    <w:rsid w:val="00E8731F"/>
    <w:rsid w:val="00E923A7"/>
    <w:rsid w:val="00E94339"/>
    <w:rsid w:val="00E963FF"/>
    <w:rsid w:val="00E96A32"/>
    <w:rsid w:val="00E96C9A"/>
    <w:rsid w:val="00EA5BD7"/>
    <w:rsid w:val="00EA7120"/>
    <w:rsid w:val="00EB043D"/>
    <w:rsid w:val="00EB37E8"/>
    <w:rsid w:val="00EB505F"/>
    <w:rsid w:val="00EC0584"/>
    <w:rsid w:val="00EC1A63"/>
    <w:rsid w:val="00EC4320"/>
    <w:rsid w:val="00ED25DD"/>
    <w:rsid w:val="00ED2EC5"/>
    <w:rsid w:val="00ED3A60"/>
    <w:rsid w:val="00ED4B07"/>
    <w:rsid w:val="00ED5D35"/>
    <w:rsid w:val="00ED7FAD"/>
    <w:rsid w:val="00EF1622"/>
    <w:rsid w:val="00EF35F7"/>
    <w:rsid w:val="00EF441C"/>
    <w:rsid w:val="00EF6EBE"/>
    <w:rsid w:val="00F001A8"/>
    <w:rsid w:val="00F01FF4"/>
    <w:rsid w:val="00F0205D"/>
    <w:rsid w:val="00F056D5"/>
    <w:rsid w:val="00F146EC"/>
    <w:rsid w:val="00F17B55"/>
    <w:rsid w:val="00F17D53"/>
    <w:rsid w:val="00F20322"/>
    <w:rsid w:val="00F25C63"/>
    <w:rsid w:val="00F27FD3"/>
    <w:rsid w:val="00F30100"/>
    <w:rsid w:val="00F301BE"/>
    <w:rsid w:val="00F34407"/>
    <w:rsid w:val="00F34C8F"/>
    <w:rsid w:val="00F36E7C"/>
    <w:rsid w:val="00F455E4"/>
    <w:rsid w:val="00F457E0"/>
    <w:rsid w:val="00F4671F"/>
    <w:rsid w:val="00F513DA"/>
    <w:rsid w:val="00F51D59"/>
    <w:rsid w:val="00F53A0B"/>
    <w:rsid w:val="00F53D6A"/>
    <w:rsid w:val="00F54838"/>
    <w:rsid w:val="00F55007"/>
    <w:rsid w:val="00F552B5"/>
    <w:rsid w:val="00F6050C"/>
    <w:rsid w:val="00F61A9A"/>
    <w:rsid w:val="00F61AEC"/>
    <w:rsid w:val="00F6243B"/>
    <w:rsid w:val="00F64DD0"/>
    <w:rsid w:val="00F65266"/>
    <w:rsid w:val="00F65F2B"/>
    <w:rsid w:val="00F66037"/>
    <w:rsid w:val="00F665A4"/>
    <w:rsid w:val="00F702B9"/>
    <w:rsid w:val="00F72DDA"/>
    <w:rsid w:val="00F73FCB"/>
    <w:rsid w:val="00F74041"/>
    <w:rsid w:val="00F812EB"/>
    <w:rsid w:val="00F836A9"/>
    <w:rsid w:val="00F85403"/>
    <w:rsid w:val="00F871D7"/>
    <w:rsid w:val="00F914A0"/>
    <w:rsid w:val="00F9344C"/>
    <w:rsid w:val="00F939CE"/>
    <w:rsid w:val="00F93B83"/>
    <w:rsid w:val="00FA083E"/>
    <w:rsid w:val="00FA2DCA"/>
    <w:rsid w:val="00FA2E87"/>
    <w:rsid w:val="00FA3909"/>
    <w:rsid w:val="00FA49C7"/>
    <w:rsid w:val="00FA6805"/>
    <w:rsid w:val="00FA6D51"/>
    <w:rsid w:val="00FB0D96"/>
    <w:rsid w:val="00FB0EA3"/>
    <w:rsid w:val="00FB2091"/>
    <w:rsid w:val="00FB4672"/>
    <w:rsid w:val="00FB73EE"/>
    <w:rsid w:val="00FB7FE5"/>
    <w:rsid w:val="00FC273A"/>
    <w:rsid w:val="00FC2CAC"/>
    <w:rsid w:val="00FC41EF"/>
    <w:rsid w:val="00FD1952"/>
    <w:rsid w:val="00FD24CD"/>
    <w:rsid w:val="00FD2B77"/>
    <w:rsid w:val="00FD3EF2"/>
    <w:rsid w:val="00FD6949"/>
    <w:rsid w:val="00FD76FE"/>
    <w:rsid w:val="00FD7F19"/>
    <w:rsid w:val="00FD7F5C"/>
    <w:rsid w:val="00FE1B65"/>
    <w:rsid w:val="00FE3FA0"/>
    <w:rsid w:val="00FE43C0"/>
    <w:rsid w:val="00FE465C"/>
    <w:rsid w:val="00FE61EE"/>
    <w:rsid w:val="00FF15F0"/>
    <w:rsid w:val="00FF16DF"/>
    <w:rsid w:val="00FF20BB"/>
    <w:rsid w:val="00FF2A6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682EE2F0"/>
  <w15:docId w15:val="{FEEB9BE8-3263-4DD5-BC3B-A7DBE76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5E6B"/>
    <w:pPr>
      <w:widowControl w:val="0"/>
      <w:suppressAutoHyphens/>
      <w:autoSpaceDE w:val="0"/>
      <w:spacing w:after="120" w:line="360" w:lineRule="auto"/>
    </w:pPr>
    <w:rPr>
      <w:rFonts w:ascii="Corbel" w:hAnsi="Corbel" w:cs="Arial"/>
      <w:lang w:eastAsia="zh-CN"/>
    </w:rPr>
  </w:style>
  <w:style w:type="paragraph" w:styleId="berschrift1">
    <w:name w:val="heading 1"/>
    <w:basedOn w:val="h1"/>
    <w:next w:val="Standard"/>
    <w:qFormat/>
    <w:rsid w:val="00ED3A60"/>
    <w:pPr>
      <w:spacing w:before="240" w:after="60"/>
      <w:outlineLvl w:val="0"/>
    </w:pPr>
    <w:rPr>
      <w:sz w:val="24"/>
      <w:szCs w:val="24"/>
    </w:rPr>
  </w:style>
  <w:style w:type="paragraph" w:styleId="berschrift2">
    <w:name w:val="heading 2"/>
    <w:basedOn w:val="h1"/>
    <w:next w:val="Standard"/>
    <w:link w:val="berschrift2Zchn"/>
    <w:qFormat/>
    <w:rsid w:val="00DA6E66"/>
    <w:pPr>
      <w:outlineLvl w:val="1"/>
    </w:pPr>
    <w:rPr>
      <w:b w:val="0"/>
      <w:i/>
      <w:sz w:val="18"/>
    </w:rPr>
  </w:style>
  <w:style w:type="paragraph" w:styleId="berschrift3">
    <w:name w:val="heading 3"/>
    <w:basedOn w:val="h2"/>
    <w:next w:val="Standard"/>
    <w:qFormat/>
    <w:rsid w:val="00DA6E66"/>
    <w:pPr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-Einzug3Zchn">
    <w:name w:val="Textkörper-Einzug 3 Zchn"/>
    <w:rPr>
      <w:rFonts w:ascii="Arial" w:hAnsi="Arial" w:cs="Arial"/>
      <w:sz w:val="16"/>
      <w:szCs w:val="16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schriftung">
    <w:name w:val="caption"/>
    <w:basedOn w:val="Standard"/>
    <w:next w:val="Standard"/>
    <w:uiPriority w:val="35"/>
    <w:qFormat/>
    <w:rsid w:val="00197A9B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</w:style>
  <w:style w:type="character" w:customStyle="1" w:styleId="TextkrperZchn">
    <w:name w:val="Textkörper Zchn"/>
    <w:link w:val="Textkrper"/>
    <w:rsid w:val="00976552"/>
    <w:rPr>
      <w:rFonts w:ascii="Arial" w:hAnsi="Arial" w:cs="Arial"/>
      <w:sz w:val="22"/>
      <w:szCs w:val="22"/>
      <w:lang w:eastAsia="zh-CN"/>
    </w:rPr>
  </w:style>
  <w:style w:type="paragraph" w:styleId="Liste">
    <w:name w:val="List"/>
    <w:basedOn w:val="Textkrper"/>
    <w:rPr>
      <w:rFonts w:cs="Tahoma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10">
    <w:name w:val="Überschrift1"/>
    <w:basedOn w:val="Standard"/>
    <w:next w:val="Standard"/>
    <w:rPr>
      <w:sz w:val="32"/>
      <w:szCs w:val="32"/>
    </w:rPr>
  </w:style>
  <w:style w:type="paragraph" w:customStyle="1" w:styleId="h1">
    <w:name w:val="h1"/>
    <w:next w:val="Standard"/>
    <w:rsid w:val="009054E5"/>
    <w:rPr>
      <w:rFonts w:ascii="Corbel" w:hAnsi="Corbel" w:cs="Arial"/>
      <w:b/>
      <w:bCs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krperTable">
    <w:name w:val="Textkörper Table"/>
    <w:basedOn w:val="Textkrper"/>
    <w:pPr>
      <w:widowControl/>
      <w:autoSpaceDE/>
      <w:spacing w:before="115" w:after="0" w:line="240" w:lineRule="auto"/>
    </w:pPr>
    <w:rPr>
      <w:rFonts w:ascii="Times New Roman" w:hAnsi="Times New Roman" w:cs="Times New Roman"/>
      <w:lang w:val="en-US" w:bidi="he-IL"/>
    </w:rPr>
  </w:style>
  <w:style w:type="paragraph" w:customStyle="1" w:styleId="TableHeading">
    <w:name w:val="TableHeading"/>
    <w:basedOn w:val="Standard"/>
    <w:pPr>
      <w:widowControl/>
      <w:autoSpaceDE/>
      <w:spacing w:before="60" w:after="60" w:line="240" w:lineRule="auto"/>
      <w:ind w:left="72" w:right="72"/>
    </w:pPr>
    <w:rPr>
      <w:rFonts w:cs="Times New Roman"/>
      <w:b/>
      <w:lang w:val="en-US" w:bidi="he-IL"/>
    </w:rPr>
  </w:style>
  <w:style w:type="paragraph" w:customStyle="1" w:styleId="Textkrper21">
    <w:name w:val="Textkörper 21"/>
    <w:basedOn w:val="Standard"/>
    <w:pPr>
      <w:widowControl/>
      <w:spacing w:after="0" w:line="240" w:lineRule="auto"/>
    </w:pPr>
    <w:rPr>
      <w:szCs w:val="24"/>
    </w:rPr>
  </w:style>
  <w:style w:type="paragraph" w:styleId="StandardWeb">
    <w:name w:val="Normal (Web)"/>
    <w:basedOn w:val="Standard"/>
    <w:uiPriority w:val="99"/>
    <w:pPr>
      <w:widowControl/>
      <w:autoSpaceDE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ufzaehlung">
    <w:name w:val="aufzaehlung"/>
    <w:rsid w:val="009054E5"/>
    <w:pPr>
      <w:numPr>
        <w:numId w:val="10"/>
      </w:numPr>
      <w:spacing w:after="120"/>
      <w:ind w:left="641" w:hanging="357"/>
    </w:pPr>
    <w:rPr>
      <w:rFonts w:ascii="Corbel" w:hAnsi="Corbel" w:cs="Arial"/>
      <w:sz w:val="22"/>
      <w:szCs w:val="22"/>
      <w:lang w:eastAsia="zh-CN"/>
    </w:rPr>
  </w:style>
  <w:style w:type="paragraph" w:styleId="Indexberschrift">
    <w:name w:val="index heading"/>
    <w:basedOn w:val="Standard"/>
    <w:next w:val="Standard"/>
    <w:rPr>
      <w:rFonts w:ascii="Cambria" w:hAnsi="Cambria" w:cs="Times New Roman"/>
      <w:b/>
      <w:bCs/>
    </w:rPr>
  </w:style>
  <w:style w:type="paragraph" w:styleId="Inhaltsverzeichnisberschrift">
    <w:name w:val="TOC Heading"/>
    <w:basedOn w:val="berschrift1"/>
    <w:next w:val="Standard"/>
    <w:qFormat/>
    <w:rPr>
      <w:rFonts w:ascii="Cambria" w:hAnsi="Cambria" w:cs="Times New Roman"/>
      <w:b w:val="0"/>
      <w:bCs w:val="0"/>
      <w:kern w:val="1"/>
      <w:sz w:val="32"/>
    </w:rPr>
  </w:style>
  <w:style w:type="paragraph" w:styleId="IntensivesZitat">
    <w:name w:val="Intense Quote"/>
    <w:basedOn w:val="Standard"/>
    <w:next w:val="Standard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KeinLeerraum">
    <w:name w:val="No Spacing"/>
    <w:qFormat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Listenfortsetzung1">
    <w:name w:val="Listenfortsetzung1"/>
    <w:basedOn w:val="Standard"/>
    <w:pPr>
      <w:ind w:left="283"/>
    </w:pPr>
  </w:style>
  <w:style w:type="paragraph" w:customStyle="1" w:styleId="Listenfortsetzung21">
    <w:name w:val="Listenfortsetzung 21"/>
    <w:basedOn w:val="Standard"/>
    <w:pPr>
      <w:ind w:left="566"/>
    </w:pPr>
  </w:style>
  <w:style w:type="paragraph" w:customStyle="1" w:styleId="Listenfortsetzung31">
    <w:name w:val="Listenfortsetzung 31"/>
    <w:basedOn w:val="Standard"/>
    <w:pPr>
      <w:ind w:left="849"/>
    </w:pPr>
  </w:style>
  <w:style w:type="paragraph" w:customStyle="1" w:styleId="Listenfortsetzung41">
    <w:name w:val="Listenfortsetzung 41"/>
    <w:basedOn w:val="Standard"/>
    <w:pPr>
      <w:ind w:left="1132"/>
    </w:pPr>
  </w:style>
  <w:style w:type="paragraph" w:customStyle="1" w:styleId="Listenfortsetzung51">
    <w:name w:val="Listenfortsetzung 51"/>
    <w:basedOn w:val="Standard"/>
    <w:pPr>
      <w:ind w:left="1415"/>
    </w:pPr>
  </w:style>
  <w:style w:type="paragraph" w:customStyle="1" w:styleId="Listennummer1">
    <w:name w:val="Listennummer1"/>
    <w:basedOn w:val="Standard"/>
    <w:pPr>
      <w:numPr>
        <w:numId w:val="11"/>
      </w:numPr>
    </w:pPr>
  </w:style>
  <w:style w:type="paragraph" w:customStyle="1" w:styleId="Listennummer21">
    <w:name w:val="Listennummer 21"/>
    <w:basedOn w:val="Standard"/>
    <w:pPr>
      <w:numPr>
        <w:numId w:val="6"/>
      </w:numPr>
    </w:pPr>
  </w:style>
  <w:style w:type="paragraph" w:customStyle="1" w:styleId="Listennummer31">
    <w:name w:val="Listennummer 31"/>
    <w:basedOn w:val="Standard"/>
    <w:pPr>
      <w:numPr>
        <w:numId w:val="5"/>
      </w:numPr>
    </w:pPr>
  </w:style>
  <w:style w:type="paragraph" w:customStyle="1" w:styleId="Listennummer41">
    <w:name w:val="Listennummer 41"/>
    <w:basedOn w:val="Standard"/>
    <w:pPr>
      <w:numPr>
        <w:numId w:val="4"/>
      </w:numPr>
    </w:pPr>
  </w:style>
  <w:style w:type="paragraph" w:customStyle="1" w:styleId="Listennummer51">
    <w:name w:val="Listennummer 51"/>
    <w:basedOn w:val="Standard"/>
    <w:pPr>
      <w:numPr>
        <w:numId w:val="3"/>
      </w:numPr>
    </w:pPr>
  </w:style>
  <w:style w:type="paragraph" w:styleId="Literaturverzeichnis">
    <w:name w:val="Bibliography"/>
    <w:basedOn w:val="Standard"/>
    <w:next w:val="Standard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krper31">
    <w:name w:val="Textkörper 31"/>
    <w:basedOn w:val="Standard"/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line="480" w:lineRule="auto"/>
      <w:ind w:left="283"/>
    </w:pPr>
  </w:style>
  <w:style w:type="paragraph" w:customStyle="1" w:styleId="Textkrper-Einzug31">
    <w:name w:val="Textkörper-Einzug 31"/>
    <w:basedOn w:val="Standard"/>
    <w:pPr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link w:val="Textkrper-ZeileneinzugZchn"/>
    <w:pPr>
      <w:ind w:left="283"/>
    </w:pPr>
  </w:style>
  <w:style w:type="character" w:customStyle="1" w:styleId="Textkrper-ZeileneinzugZchn">
    <w:name w:val="Textkörper-Zeileneinzug Zchn"/>
    <w:link w:val="Textkrper-Zeileneinzug"/>
    <w:rsid w:val="00976552"/>
    <w:rPr>
      <w:rFonts w:ascii="Arial" w:hAnsi="Arial" w:cs="Arial"/>
      <w:sz w:val="22"/>
      <w:szCs w:val="22"/>
      <w:lang w:eastAsia="zh-CN"/>
    </w:r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Titel">
    <w:name w:val="Title"/>
    <w:basedOn w:val="Standard"/>
    <w:next w:val="Standard"/>
    <w:qFormat/>
    <w:rsid w:val="00B13F07"/>
    <w:pPr>
      <w:tabs>
        <w:tab w:val="right" w:pos="7938"/>
      </w:tabs>
      <w:spacing w:after="0" w:line="240" w:lineRule="auto"/>
    </w:pPr>
    <w:rPr>
      <w:rFonts w:cs="Times New Roman"/>
      <w:bCs/>
      <w:caps/>
      <w:kern w:val="32"/>
      <w:sz w:val="32"/>
      <w:szCs w:val="32"/>
    </w:rPr>
  </w:style>
  <w:style w:type="paragraph" w:styleId="Untertitel">
    <w:name w:val="Subtitle"/>
    <w:basedOn w:val="Standard"/>
    <w:next w:val="Standard"/>
    <w:qFormat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styleId="Umschlagabsenderadresse">
    <w:name w:val="envelope return"/>
    <w:basedOn w:val="Standard"/>
    <w:rPr>
      <w:rFonts w:ascii="Cambria" w:hAnsi="Cambria" w:cs="Times New Roman"/>
    </w:rPr>
  </w:style>
  <w:style w:type="paragraph" w:styleId="Umschlagadresse">
    <w:name w:val="envelope address"/>
    <w:basedOn w:val="Standard"/>
    <w:pPr>
      <w:ind w:left="1"/>
    </w:pPr>
    <w:rPr>
      <w:rFonts w:ascii="Cambria" w:hAnsi="Cambria" w:cs="Times New Roman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20"/>
    </w:pPr>
  </w:style>
  <w:style w:type="paragraph" w:styleId="Verzeichnis3">
    <w:name w:val="toc 3"/>
    <w:basedOn w:val="Standard"/>
    <w:next w:val="Standard"/>
    <w:pPr>
      <w:ind w:left="440"/>
    </w:pPr>
  </w:style>
  <w:style w:type="paragraph" w:styleId="Verzeichnis4">
    <w:name w:val="toc 4"/>
    <w:basedOn w:val="Standard"/>
    <w:next w:val="Standard"/>
    <w:pPr>
      <w:ind w:left="660"/>
    </w:pPr>
  </w:style>
  <w:style w:type="paragraph" w:styleId="Verzeichnis5">
    <w:name w:val="toc 5"/>
    <w:basedOn w:val="Standard"/>
    <w:next w:val="Standard"/>
    <w:pPr>
      <w:ind w:left="880"/>
    </w:pPr>
  </w:style>
  <w:style w:type="paragraph" w:styleId="Verzeichnis6">
    <w:name w:val="toc 6"/>
    <w:basedOn w:val="Standard"/>
    <w:next w:val="Standard"/>
    <w:pPr>
      <w:ind w:left="1100"/>
    </w:pPr>
  </w:style>
  <w:style w:type="paragraph" w:styleId="Verzeichnis7">
    <w:name w:val="toc 7"/>
    <w:basedOn w:val="Standard"/>
    <w:next w:val="Standard"/>
    <w:pPr>
      <w:ind w:left="1320"/>
    </w:pPr>
  </w:style>
  <w:style w:type="paragraph" w:styleId="Verzeichnis8">
    <w:name w:val="toc 8"/>
    <w:basedOn w:val="Standard"/>
    <w:next w:val="Standard"/>
    <w:pPr>
      <w:ind w:left="1540"/>
    </w:pPr>
  </w:style>
  <w:style w:type="paragraph" w:styleId="Verzeichnis9">
    <w:name w:val="toc 9"/>
    <w:basedOn w:val="Standard"/>
    <w:next w:val="Standard"/>
    <w:pPr>
      <w:ind w:left="1760"/>
    </w:pPr>
  </w:style>
  <w:style w:type="paragraph" w:styleId="Zitat">
    <w:name w:val="Quote"/>
    <w:basedOn w:val="Standard"/>
    <w:next w:val="Standard"/>
    <w:qFormat/>
    <w:rPr>
      <w:i/>
      <w:iCs/>
      <w:color w:val="00000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76552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76552"/>
  </w:style>
  <w:style w:type="character" w:customStyle="1" w:styleId="AnredeZchn">
    <w:name w:val="Anrede Zchn"/>
    <w:link w:val="Anrede"/>
    <w:uiPriority w:val="99"/>
    <w:semiHidden/>
    <w:rsid w:val="00976552"/>
    <w:rPr>
      <w:rFonts w:ascii="Arial" w:hAnsi="Arial" w:cs="Arial"/>
      <w:sz w:val="22"/>
      <w:szCs w:val="22"/>
      <w:lang w:eastAsia="zh-CN"/>
    </w:rPr>
  </w:style>
  <w:style w:type="paragraph" w:styleId="Aufzhlungszeichen">
    <w:name w:val="List Bullet"/>
    <w:basedOn w:val="Standard"/>
    <w:uiPriority w:val="99"/>
    <w:semiHidden/>
    <w:unhideWhenUsed/>
    <w:rsid w:val="00976552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76552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76552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76552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76552"/>
    <w:pPr>
      <w:numPr>
        <w:numId w:val="17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976552"/>
    <w:pPr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76552"/>
  </w:style>
  <w:style w:type="character" w:customStyle="1" w:styleId="DatumZchn">
    <w:name w:val="Datum Zchn"/>
    <w:link w:val="Datum"/>
    <w:uiPriority w:val="99"/>
    <w:semiHidden/>
    <w:rsid w:val="00976552"/>
    <w:rPr>
      <w:rFonts w:ascii="Arial" w:hAnsi="Arial" w:cs="Arial"/>
      <w:sz w:val="22"/>
      <w:szCs w:val="22"/>
      <w:lang w:eastAsia="zh-C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7655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76552"/>
    <w:rPr>
      <w:rFonts w:ascii="Tahoma" w:hAnsi="Tahoma" w:cs="Tahoma"/>
      <w:sz w:val="16"/>
      <w:szCs w:val="16"/>
      <w:lang w:eastAsia="zh-CN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76552"/>
  </w:style>
  <w:style w:type="character" w:customStyle="1" w:styleId="Fu-EndnotenberschriftZchn">
    <w:name w:val="Fuß/-Endnotenüberschrift Zchn"/>
    <w:link w:val="Fu-Endnotenberschrift"/>
    <w:uiPriority w:val="99"/>
    <w:semiHidden/>
    <w:rsid w:val="00976552"/>
    <w:rPr>
      <w:rFonts w:ascii="Arial" w:hAnsi="Arial" w:cs="Arial"/>
      <w:sz w:val="22"/>
      <w:szCs w:val="22"/>
      <w:lang w:eastAsia="zh-CN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76552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976552"/>
    <w:rPr>
      <w:rFonts w:ascii="Arial" w:hAnsi="Arial" w:cs="Arial"/>
      <w:sz w:val="22"/>
      <w:szCs w:val="22"/>
      <w:lang w:eastAsia="zh-CN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765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765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765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765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765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76552"/>
    <w:pPr>
      <w:ind w:left="1980" w:hanging="2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552"/>
  </w:style>
  <w:style w:type="character" w:customStyle="1" w:styleId="KommentartextZchn">
    <w:name w:val="Kommentartext Zchn"/>
    <w:link w:val="Kommentartext"/>
    <w:uiPriority w:val="99"/>
    <w:semiHidden/>
    <w:rsid w:val="00976552"/>
    <w:rPr>
      <w:rFonts w:ascii="Arial" w:hAnsi="Arial" w:cs="Arial"/>
      <w:lang w:eastAsia="zh-CN"/>
    </w:rPr>
  </w:style>
  <w:style w:type="paragraph" w:styleId="Liste2">
    <w:name w:val="List 2"/>
    <w:basedOn w:val="Standard"/>
    <w:uiPriority w:val="99"/>
    <w:semiHidden/>
    <w:unhideWhenUsed/>
    <w:rsid w:val="009765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765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765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765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76552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76552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76552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76552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76552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76552"/>
    <w:pPr>
      <w:numPr>
        <w:numId w:val="1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76552"/>
    <w:pPr>
      <w:numPr>
        <w:numId w:val="1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76552"/>
    <w:pPr>
      <w:numPr>
        <w:numId w:val="2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76552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76552"/>
    <w:pPr>
      <w:numPr>
        <w:numId w:val="22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97655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spacing w:after="120" w:line="360" w:lineRule="auto"/>
    </w:pPr>
    <w:rPr>
      <w:rFonts w:ascii="Courier New" w:hAnsi="Courier New" w:cs="Courier New"/>
      <w:lang w:eastAsia="zh-CN"/>
    </w:rPr>
  </w:style>
  <w:style w:type="character" w:customStyle="1" w:styleId="MakrotextZchn">
    <w:name w:val="Makrotext Zchn"/>
    <w:link w:val="Makrotext"/>
    <w:uiPriority w:val="99"/>
    <w:semiHidden/>
    <w:rsid w:val="00976552"/>
    <w:rPr>
      <w:rFonts w:ascii="Courier New" w:hAnsi="Courier New" w:cs="Courier New"/>
      <w:lang w:eastAsia="zh-CN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765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976552"/>
    <w:rPr>
      <w:rFonts w:ascii="Cambria" w:eastAsia="Times New Roman" w:hAnsi="Cambria" w:cs="Times New Roman"/>
      <w:sz w:val="24"/>
      <w:szCs w:val="24"/>
      <w:shd w:val="pct20" w:color="auto" w:fill="auto"/>
      <w:lang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976552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sid w:val="00976552"/>
    <w:rPr>
      <w:rFonts w:ascii="Courier New" w:hAnsi="Courier New" w:cs="Courier New"/>
      <w:lang w:eastAsia="zh-CN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76552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76552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76552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976552"/>
    <w:pPr>
      <w:spacing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976552"/>
    <w:rPr>
      <w:rFonts w:ascii="Arial" w:hAnsi="Arial" w:cs="Arial"/>
      <w:sz w:val="22"/>
      <w:szCs w:val="22"/>
      <w:lang w:eastAsia="zh-C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76552"/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976552"/>
    <w:rPr>
      <w:rFonts w:ascii="Arial" w:hAnsi="Arial" w:cs="Arial"/>
      <w:sz w:val="16"/>
      <w:szCs w:val="16"/>
      <w:lang w:eastAsia="zh-CN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76552"/>
    <w:pPr>
      <w:spacing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976552"/>
    <w:rPr>
      <w:rFonts w:ascii="Arial" w:hAnsi="Arial" w:cs="Arial"/>
      <w:sz w:val="22"/>
      <w:szCs w:val="22"/>
      <w:lang w:eastAsia="zh-CN"/>
    </w:rPr>
  </w:style>
  <w:style w:type="paragraph" w:styleId="Textkrper-Einzug3">
    <w:name w:val="Body Text Indent 3"/>
    <w:basedOn w:val="Standard"/>
    <w:link w:val="Textkrper-Einzug3Zchn1"/>
    <w:uiPriority w:val="99"/>
    <w:semiHidden/>
    <w:unhideWhenUsed/>
    <w:rsid w:val="00976552"/>
    <w:pPr>
      <w:ind w:left="283"/>
    </w:pPr>
    <w:rPr>
      <w:sz w:val="16"/>
      <w:szCs w:val="16"/>
    </w:rPr>
  </w:style>
  <w:style w:type="character" w:customStyle="1" w:styleId="Textkrper-Einzug3Zchn1">
    <w:name w:val="Textkörper-Einzug 3 Zchn1"/>
    <w:link w:val="Textkrper-Einzug3"/>
    <w:uiPriority w:val="99"/>
    <w:semiHidden/>
    <w:rsid w:val="00976552"/>
    <w:rPr>
      <w:rFonts w:ascii="Arial" w:hAnsi="Arial" w:cs="Arial"/>
      <w:sz w:val="16"/>
      <w:szCs w:val="16"/>
      <w:lang w:eastAsia="zh-CN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7655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76552"/>
    <w:rPr>
      <w:rFonts w:ascii="Arial" w:hAnsi="Arial" w:cs="Arial"/>
      <w:sz w:val="22"/>
      <w:szCs w:val="22"/>
      <w:lang w:eastAsia="zh-C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7655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76552"/>
    <w:rPr>
      <w:rFonts w:ascii="Arial" w:hAnsi="Arial" w:cs="Arial"/>
      <w:sz w:val="22"/>
      <w:szCs w:val="22"/>
      <w:lang w:eastAsia="zh-CN"/>
    </w:rPr>
  </w:style>
  <w:style w:type="paragraph" w:customStyle="1" w:styleId="h2">
    <w:name w:val="h2"/>
    <w:next w:val="Standard"/>
    <w:qFormat/>
    <w:rsid w:val="009054E5"/>
    <w:pPr>
      <w:suppressAutoHyphens/>
      <w:spacing w:after="360"/>
    </w:pPr>
    <w:rPr>
      <w:rFonts w:ascii="Corbel" w:hAnsi="Corbel" w:cs="Arial"/>
      <w:sz w:val="16"/>
      <w:szCs w:val="22"/>
      <w:lang w:eastAsia="zh-CN"/>
    </w:rPr>
  </w:style>
  <w:style w:type="paragraph" w:customStyle="1" w:styleId="kontakt">
    <w:name w:val="kontakt"/>
    <w:qFormat/>
    <w:rsid w:val="00ED25DD"/>
    <w:pPr>
      <w:spacing w:line="288" w:lineRule="auto"/>
    </w:pPr>
    <w:rPr>
      <w:rFonts w:ascii="Corbel" w:hAnsi="Corbel" w:cs="Arial"/>
      <w:color w:val="A6A6A6"/>
      <w:sz w:val="18"/>
      <w:szCs w:val="18"/>
      <w:lang w:eastAsia="zh-CN"/>
    </w:rPr>
  </w:style>
  <w:style w:type="paragraph" w:customStyle="1" w:styleId="h1-kontakt">
    <w:name w:val="h1-kontakt"/>
    <w:qFormat/>
    <w:rsid w:val="00B13F07"/>
    <w:pPr>
      <w:tabs>
        <w:tab w:val="center" w:pos="4266"/>
      </w:tabs>
      <w:spacing w:before="480" w:after="120"/>
    </w:pPr>
    <w:rPr>
      <w:rFonts w:ascii="Corbel" w:hAnsi="Corbel" w:cs="Arial"/>
      <w:b/>
      <w:bCs/>
      <w:color w:val="A6A6A6"/>
      <w:sz w:val="22"/>
      <w:szCs w:val="22"/>
      <w:lang w:eastAsia="zh-CN"/>
    </w:rPr>
  </w:style>
  <w:style w:type="paragraph" w:customStyle="1" w:styleId="kopfzeile">
    <w:name w:val="kopfzeile"/>
    <w:qFormat/>
    <w:rsid w:val="00ED25DD"/>
    <w:pPr>
      <w:jc w:val="right"/>
    </w:pPr>
    <w:rPr>
      <w:rFonts w:ascii="Corbel" w:hAnsi="Corbel" w:cs="Arial"/>
      <w:bCs/>
      <w:sz w:val="22"/>
      <w:szCs w:val="22"/>
      <w:lang w:val="en-US" w:eastAsia="zh-CN"/>
    </w:rPr>
  </w:style>
  <w:style w:type="paragraph" w:styleId="Kopfzeile0">
    <w:name w:val="header"/>
    <w:basedOn w:val="Standard"/>
    <w:link w:val="KopfzeileZchn"/>
    <w:uiPriority w:val="99"/>
    <w:unhideWhenUsed/>
    <w:rsid w:val="00ED2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0"/>
    <w:uiPriority w:val="99"/>
    <w:rsid w:val="00ED25DD"/>
    <w:rPr>
      <w:rFonts w:ascii="Corbel" w:hAnsi="Corbel" w:cs="Arial"/>
      <w:sz w:val="22"/>
      <w:szCs w:val="22"/>
      <w:lang w:eastAsia="zh-CN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97A9B"/>
  </w:style>
  <w:style w:type="character" w:customStyle="1" w:styleId="E-Mail-SignaturZchn">
    <w:name w:val="E-Mail-Signatur Zchn"/>
    <w:link w:val="E-Mail-Signatur"/>
    <w:uiPriority w:val="99"/>
    <w:semiHidden/>
    <w:rsid w:val="00197A9B"/>
    <w:rPr>
      <w:rFonts w:ascii="Corbel" w:hAnsi="Corbel" w:cs="Arial"/>
      <w:sz w:val="22"/>
      <w:szCs w:val="22"/>
      <w:lang w:eastAsia="zh-C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7A9B"/>
  </w:style>
  <w:style w:type="character" w:customStyle="1" w:styleId="EndnotentextZchn">
    <w:name w:val="Endnotentext Zchn"/>
    <w:link w:val="Endnotentext"/>
    <w:uiPriority w:val="99"/>
    <w:semiHidden/>
    <w:rsid w:val="00197A9B"/>
    <w:rPr>
      <w:rFonts w:ascii="Corbel" w:hAnsi="Corbel" w:cs="Arial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7A9B"/>
  </w:style>
  <w:style w:type="character" w:customStyle="1" w:styleId="FunotentextZchn">
    <w:name w:val="Fußnotentext Zchn"/>
    <w:link w:val="Funotentext"/>
    <w:uiPriority w:val="99"/>
    <w:semiHidden/>
    <w:rsid w:val="00197A9B"/>
    <w:rPr>
      <w:rFonts w:ascii="Corbel" w:hAnsi="Corbel" w:cs="Arial"/>
      <w:lang w:eastAsia="zh-CN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97A9B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197A9B"/>
    <w:rPr>
      <w:rFonts w:ascii="Corbel" w:hAnsi="Corbel" w:cs="Arial"/>
      <w:i/>
      <w:iCs/>
      <w:sz w:val="22"/>
      <w:szCs w:val="22"/>
      <w:lang w:eastAsia="zh-C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97A9B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semiHidden/>
    <w:rsid w:val="00197A9B"/>
    <w:rPr>
      <w:rFonts w:ascii="Courier New" w:hAnsi="Courier New" w:cs="Courier New"/>
      <w:lang w:eastAsia="zh-CN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97A9B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97A9B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97A9B"/>
    <w:pPr>
      <w:ind w:left="660" w:hanging="220"/>
    </w:pPr>
  </w:style>
  <w:style w:type="character" w:customStyle="1" w:styleId="textnormal">
    <w:name w:val="textnormal"/>
    <w:rsid w:val="000A7AAD"/>
  </w:style>
  <w:style w:type="character" w:styleId="Hyperlink">
    <w:name w:val="Hyperlink"/>
    <w:uiPriority w:val="99"/>
    <w:unhideWhenUsed/>
    <w:rsid w:val="00DF7AC2"/>
    <w:rPr>
      <w:color w:val="0000FF"/>
      <w:u w:val="single"/>
    </w:rPr>
  </w:style>
  <w:style w:type="character" w:customStyle="1" w:styleId="berschrift2Zchn">
    <w:name w:val="Überschrift 2 Zchn"/>
    <w:link w:val="berschrift2"/>
    <w:rsid w:val="00DA6E66"/>
    <w:rPr>
      <w:rFonts w:ascii="Corbel" w:hAnsi="Corbel" w:cs="Arial"/>
      <w:bCs/>
      <w:i/>
      <w:sz w:val="18"/>
      <w:szCs w:val="22"/>
      <w:lang w:eastAsia="zh-CN"/>
    </w:rPr>
  </w:style>
  <w:style w:type="paragraph" w:customStyle="1" w:styleId="standard-kursiv">
    <w:name w:val="standard-kursiv"/>
    <w:qFormat/>
    <w:rsid w:val="004D3399"/>
    <w:pPr>
      <w:suppressAutoHyphens/>
      <w:spacing w:after="120" w:line="360" w:lineRule="auto"/>
    </w:pPr>
    <w:rPr>
      <w:rFonts w:ascii="Corbel" w:hAnsi="Corbel" w:cs="Arial"/>
      <w:i/>
      <w:lang w:eastAsia="zh-CN"/>
    </w:rPr>
  </w:style>
  <w:style w:type="character" w:styleId="BesuchterLink">
    <w:name w:val="FollowedHyperlink"/>
    <w:uiPriority w:val="99"/>
    <w:semiHidden/>
    <w:unhideWhenUsed/>
    <w:rsid w:val="00E1567F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CC4199"/>
  </w:style>
  <w:style w:type="paragraph" w:customStyle="1" w:styleId="keywords">
    <w:name w:val="keywords"/>
    <w:basedOn w:val="kopfzeile"/>
    <w:qFormat/>
    <w:rsid w:val="0014033E"/>
  </w:style>
  <w:style w:type="character" w:customStyle="1" w:styleId="st">
    <w:name w:val="st"/>
    <w:basedOn w:val="Absatz-Standardschriftart"/>
    <w:rsid w:val="003559FB"/>
  </w:style>
  <w:style w:type="character" w:styleId="Hervorhebung">
    <w:name w:val="Emphasis"/>
    <w:basedOn w:val="Absatz-Standardschriftart"/>
    <w:uiPriority w:val="20"/>
    <w:qFormat/>
    <w:rsid w:val="003559F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4672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7129B"/>
    <w:rPr>
      <w:rFonts w:ascii="Corbel" w:hAnsi="Corbel" w:cs="Arial"/>
      <w:lang w:eastAsia="zh-CN"/>
    </w:rPr>
  </w:style>
  <w:style w:type="paragraph" w:customStyle="1" w:styleId="prtitel">
    <w:name w:val="prtitel"/>
    <w:basedOn w:val="Standard"/>
    <w:qFormat/>
    <w:rsid w:val="00B8461F"/>
    <w:pPr>
      <w:autoSpaceDE/>
      <w:spacing w:after="227" w:line="240" w:lineRule="auto"/>
    </w:pPr>
    <w:rPr>
      <w:rFonts w:ascii="Nimbus Sans L;Arial" w:eastAsia="Kochi Mincho" w:hAnsi="Nimbus Sans L;Arial" w:cs="Nimbus Sans L;Arial"/>
      <w:color w:val="000000"/>
      <w:sz w:val="32"/>
      <w:lang w:eastAsia="de-DE" w:bidi="de-DE"/>
    </w:rPr>
  </w:style>
  <w:style w:type="paragraph" w:customStyle="1" w:styleId="vortext">
    <w:name w:val="vortext"/>
    <w:basedOn w:val="Standard"/>
    <w:qFormat/>
    <w:rsid w:val="00B8461F"/>
    <w:pPr>
      <w:autoSpaceDE/>
      <w:spacing w:after="227"/>
      <w:ind w:right="5102"/>
    </w:pPr>
    <w:rPr>
      <w:rFonts w:ascii="Nimbus Roman No9 L;Times New Ro" w:eastAsia="Kochi Mincho" w:hAnsi="Nimbus Roman No9 L;Times New Ro" w:cs="Nimbus Roman No9 L;Times New Ro"/>
      <w:i/>
      <w:color w:val="000000"/>
      <w:lang w:eastAsia="de-DE" w:bidi="de-DE"/>
    </w:rPr>
  </w:style>
  <w:style w:type="paragraph" w:customStyle="1" w:styleId="fliesstext">
    <w:name w:val="fliesstext"/>
    <w:basedOn w:val="vortext"/>
    <w:qFormat/>
    <w:rsid w:val="00B8461F"/>
    <w:pPr>
      <w:spacing w:after="113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A158-94BE-4853-A44E-2156CFBD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EVO Informationssysteme GmbH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Alexander Schenk</dc:creator>
  <cp:keywords>Pressemitteilung</cp:keywords>
  <cp:lastModifiedBy>Jürgen Widmann - EVO Informationssysteme GmbH</cp:lastModifiedBy>
  <cp:revision>81</cp:revision>
  <cp:lastPrinted>2018-04-09T06:46:00Z</cp:lastPrinted>
  <dcterms:created xsi:type="dcterms:W3CDTF">2019-09-16T06:05:00Z</dcterms:created>
  <dcterms:modified xsi:type="dcterms:W3CDTF">2020-01-15T08:44:00Z</dcterms:modified>
</cp:coreProperties>
</file>